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C9AB" w14:textId="77777777" w:rsidR="00621B5D" w:rsidRPr="003962F5" w:rsidRDefault="00621B5D" w:rsidP="004E1AED">
      <w:pPr>
        <w:pStyle w:val="a4"/>
        <w:rPr>
          <w:rFonts w:ascii="ＭＳ ゴシック" w:eastAsia="ＭＳ ゴシック" w:hAnsi="ＭＳ ゴシック"/>
        </w:rPr>
      </w:pPr>
      <w:r w:rsidRPr="003962F5">
        <w:rPr>
          <w:rFonts w:ascii="ＭＳ ゴシック" w:eastAsia="ＭＳ ゴシック" w:hAnsi="ＭＳ ゴシック" w:hint="eastAsia"/>
        </w:rPr>
        <w:t>ライティングルール</w:t>
      </w:r>
    </w:p>
    <w:p w14:paraId="29A223A1" w14:textId="33F7D66B" w:rsidR="004E1AED" w:rsidRPr="003962F5" w:rsidRDefault="004E1AED" w:rsidP="004E1AED">
      <w:pPr>
        <w:pStyle w:val="a4"/>
        <w:rPr>
          <w:rFonts w:ascii="ＭＳ ゴシック" w:eastAsia="ＭＳ ゴシック" w:hAnsi="ＭＳ ゴシック"/>
        </w:rPr>
      </w:pPr>
    </w:p>
    <w:sdt>
      <w:sdtPr>
        <w:rPr>
          <w:rFonts w:ascii="ＭＳ ゴシック" w:eastAsia="ＭＳ ゴシック" w:hAnsi="ＭＳ ゴシック" w:cstheme="minorBidi"/>
          <w:b w:val="0"/>
          <w:bCs w:val="0"/>
          <w:caps w:val="0"/>
          <w:smallCaps/>
          <w:spacing w:val="0"/>
          <w:sz w:val="22"/>
          <w:szCs w:val="22"/>
          <w:lang w:val="ja-JP"/>
        </w:rPr>
        <w:id w:val="1740518886"/>
        <w:docPartObj>
          <w:docPartGallery w:val="Table of Contents"/>
          <w:docPartUnique/>
        </w:docPartObj>
      </w:sdtPr>
      <w:sdtEndPr>
        <w:rPr>
          <w:smallCaps w:val="0"/>
        </w:rPr>
      </w:sdtEndPr>
      <w:sdtContent>
        <w:p w14:paraId="5C2D00FA" w14:textId="203DDC7D" w:rsidR="00621B5D" w:rsidRPr="003962F5" w:rsidRDefault="004464CE">
          <w:pPr>
            <w:pStyle w:val="a9"/>
            <w:rPr>
              <w:rFonts w:ascii="ＭＳ ゴシック" w:eastAsia="ＭＳ ゴシック" w:hAnsi="ＭＳ ゴシック"/>
            </w:rPr>
          </w:pPr>
          <w:r w:rsidRPr="003962F5">
            <w:rPr>
              <w:rFonts w:ascii="ＭＳ ゴシック" w:eastAsia="ＭＳ ゴシック" w:hAnsi="ＭＳ ゴシック" w:hint="eastAsia"/>
              <w:lang w:val="ja-JP"/>
            </w:rPr>
            <w:t>目次</w:t>
          </w:r>
        </w:p>
        <w:p w14:paraId="5709CD3B" w14:textId="2A1F5BAA" w:rsidR="00424ADA" w:rsidRDefault="00621B5D">
          <w:pPr>
            <w:pStyle w:val="11"/>
            <w:tabs>
              <w:tab w:val="right" w:leader="dot" w:pos="9017"/>
            </w:tabs>
            <w:rPr>
              <w:noProof/>
              <w:kern w:val="2"/>
              <w:sz w:val="21"/>
            </w:rPr>
          </w:pPr>
          <w:r w:rsidRPr="003962F5">
            <w:rPr>
              <w:rFonts w:ascii="ＭＳ ゴシック" w:eastAsia="ＭＳ ゴシック" w:hAnsi="ＭＳ ゴシック"/>
            </w:rPr>
            <w:fldChar w:fldCharType="begin"/>
          </w:r>
          <w:r w:rsidRPr="003962F5">
            <w:rPr>
              <w:rFonts w:ascii="ＭＳ ゴシック" w:eastAsia="ＭＳ ゴシック" w:hAnsi="ＭＳ ゴシック"/>
            </w:rPr>
            <w:instrText xml:space="preserve"> TOC \o "1-3" \h \z \u </w:instrText>
          </w:r>
          <w:r w:rsidRPr="003962F5">
            <w:rPr>
              <w:rFonts w:ascii="ＭＳ ゴシック" w:eastAsia="ＭＳ ゴシック" w:hAnsi="ＭＳ ゴシック"/>
            </w:rPr>
            <w:fldChar w:fldCharType="separate"/>
          </w:r>
          <w:hyperlink w:anchor="_Toc78537934" w:history="1">
            <w:r w:rsidR="00424ADA" w:rsidRPr="00AF7E2C">
              <w:rPr>
                <w:rStyle w:val="aff2"/>
                <w:rFonts w:ascii="ＭＳ ゴシック" w:eastAsia="ＭＳ ゴシック" w:hAnsi="ＭＳ ゴシック"/>
                <w:noProof/>
              </w:rPr>
              <w:t>前提条件</w:t>
            </w:r>
            <w:r w:rsidR="00424ADA">
              <w:rPr>
                <w:noProof/>
                <w:webHidden/>
              </w:rPr>
              <w:tab/>
            </w:r>
            <w:r w:rsidR="00424ADA">
              <w:rPr>
                <w:noProof/>
                <w:webHidden/>
              </w:rPr>
              <w:fldChar w:fldCharType="begin"/>
            </w:r>
            <w:r w:rsidR="00424ADA">
              <w:rPr>
                <w:noProof/>
                <w:webHidden/>
              </w:rPr>
              <w:instrText xml:space="preserve"> PAGEREF _Toc78537934 \h </w:instrText>
            </w:r>
            <w:r w:rsidR="00424ADA">
              <w:rPr>
                <w:noProof/>
                <w:webHidden/>
              </w:rPr>
            </w:r>
            <w:r w:rsidR="00424ADA">
              <w:rPr>
                <w:noProof/>
                <w:webHidden/>
              </w:rPr>
              <w:fldChar w:fldCharType="separate"/>
            </w:r>
            <w:r w:rsidR="00424ADA">
              <w:rPr>
                <w:noProof/>
                <w:webHidden/>
              </w:rPr>
              <w:t>2</w:t>
            </w:r>
            <w:r w:rsidR="00424ADA">
              <w:rPr>
                <w:noProof/>
                <w:webHidden/>
              </w:rPr>
              <w:fldChar w:fldCharType="end"/>
            </w:r>
          </w:hyperlink>
        </w:p>
        <w:p w14:paraId="2E13221B" w14:textId="44B95EDF" w:rsidR="00424ADA" w:rsidRDefault="00424ADA">
          <w:pPr>
            <w:pStyle w:val="11"/>
            <w:tabs>
              <w:tab w:val="right" w:leader="dot" w:pos="9017"/>
            </w:tabs>
            <w:rPr>
              <w:noProof/>
              <w:kern w:val="2"/>
              <w:sz w:val="21"/>
            </w:rPr>
          </w:pPr>
          <w:hyperlink w:anchor="_Toc78537935" w:history="1">
            <w:r w:rsidRPr="00AF7E2C">
              <w:rPr>
                <w:rStyle w:val="aff2"/>
                <w:rFonts w:ascii="ＭＳ ゴシック" w:eastAsia="ＭＳ ゴシック" w:hAnsi="ＭＳ ゴシック"/>
                <w:noProof/>
              </w:rPr>
              <w:t>指定文字数</w:t>
            </w:r>
            <w:r>
              <w:rPr>
                <w:noProof/>
                <w:webHidden/>
              </w:rPr>
              <w:tab/>
            </w:r>
            <w:r>
              <w:rPr>
                <w:noProof/>
                <w:webHidden/>
              </w:rPr>
              <w:fldChar w:fldCharType="begin"/>
            </w:r>
            <w:r>
              <w:rPr>
                <w:noProof/>
                <w:webHidden/>
              </w:rPr>
              <w:instrText xml:space="preserve"> PAGEREF _Toc78537935 \h </w:instrText>
            </w:r>
            <w:r>
              <w:rPr>
                <w:noProof/>
                <w:webHidden/>
              </w:rPr>
            </w:r>
            <w:r>
              <w:rPr>
                <w:noProof/>
                <w:webHidden/>
              </w:rPr>
              <w:fldChar w:fldCharType="separate"/>
            </w:r>
            <w:r>
              <w:rPr>
                <w:noProof/>
                <w:webHidden/>
              </w:rPr>
              <w:t>2</w:t>
            </w:r>
            <w:r>
              <w:rPr>
                <w:noProof/>
                <w:webHidden/>
              </w:rPr>
              <w:fldChar w:fldCharType="end"/>
            </w:r>
          </w:hyperlink>
        </w:p>
        <w:p w14:paraId="2F103F33" w14:textId="3014E6B2" w:rsidR="00424ADA" w:rsidRDefault="00424ADA">
          <w:pPr>
            <w:pStyle w:val="11"/>
            <w:tabs>
              <w:tab w:val="right" w:leader="dot" w:pos="9017"/>
            </w:tabs>
            <w:rPr>
              <w:noProof/>
              <w:kern w:val="2"/>
              <w:sz w:val="21"/>
            </w:rPr>
          </w:pPr>
          <w:hyperlink w:anchor="_Toc78537936" w:history="1">
            <w:r w:rsidRPr="00AF7E2C">
              <w:rPr>
                <w:rStyle w:val="aff2"/>
                <w:rFonts w:ascii="ＭＳ ゴシック" w:eastAsia="ＭＳ ゴシック" w:hAnsi="ＭＳ ゴシック"/>
                <w:noProof/>
              </w:rPr>
              <w:t>コピーコンテンツ</w:t>
            </w:r>
            <w:r>
              <w:rPr>
                <w:noProof/>
                <w:webHidden/>
              </w:rPr>
              <w:tab/>
            </w:r>
            <w:r>
              <w:rPr>
                <w:noProof/>
                <w:webHidden/>
              </w:rPr>
              <w:fldChar w:fldCharType="begin"/>
            </w:r>
            <w:r>
              <w:rPr>
                <w:noProof/>
                <w:webHidden/>
              </w:rPr>
              <w:instrText xml:space="preserve"> PAGEREF _Toc78537936 \h </w:instrText>
            </w:r>
            <w:r>
              <w:rPr>
                <w:noProof/>
                <w:webHidden/>
              </w:rPr>
            </w:r>
            <w:r>
              <w:rPr>
                <w:noProof/>
                <w:webHidden/>
              </w:rPr>
              <w:fldChar w:fldCharType="separate"/>
            </w:r>
            <w:r>
              <w:rPr>
                <w:noProof/>
                <w:webHidden/>
              </w:rPr>
              <w:t>2</w:t>
            </w:r>
            <w:r>
              <w:rPr>
                <w:noProof/>
                <w:webHidden/>
              </w:rPr>
              <w:fldChar w:fldCharType="end"/>
            </w:r>
          </w:hyperlink>
        </w:p>
        <w:p w14:paraId="1D5555C1" w14:textId="1E051538" w:rsidR="00424ADA" w:rsidRDefault="00424ADA">
          <w:pPr>
            <w:pStyle w:val="11"/>
            <w:tabs>
              <w:tab w:val="right" w:leader="dot" w:pos="9017"/>
            </w:tabs>
            <w:rPr>
              <w:noProof/>
              <w:kern w:val="2"/>
              <w:sz w:val="21"/>
            </w:rPr>
          </w:pPr>
          <w:hyperlink w:anchor="_Toc78537937" w:history="1">
            <w:r w:rsidRPr="00AF7E2C">
              <w:rPr>
                <w:rStyle w:val="aff2"/>
                <w:rFonts w:ascii="ＭＳ ゴシック" w:eastAsia="ＭＳ ゴシック" w:hAnsi="ＭＳ ゴシック"/>
                <w:noProof/>
              </w:rPr>
              <w:t>ライティングにおいて</w:t>
            </w:r>
            <w:r>
              <w:rPr>
                <w:noProof/>
                <w:webHidden/>
              </w:rPr>
              <w:tab/>
            </w:r>
            <w:r>
              <w:rPr>
                <w:noProof/>
                <w:webHidden/>
              </w:rPr>
              <w:fldChar w:fldCharType="begin"/>
            </w:r>
            <w:r>
              <w:rPr>
                <w:noProof/>
                <w:webHidden/>
              </w:rPr>
              <w:instrText xml:space="preserve"> PAGEREF _Toc78537937 \h </w:instrText>
            </w:r>
            <w:r>
              <w:rPr>
                <w:noProof/>
                <w:webHidden/>
              </w:rPr>
            </w:r>
            <w:r>
              <w:rPr>
                <w:noProof/>
                <w:webHidden/>
              </w:rPr>
              <w:fldChar w:fldCharType="separate"/>
            </w:r>
            <w:r>
              <w:rPr>
                <w:noProof/>
                <w:webHidden/>
              </w:rPr>
              <w:t>3</w:t>
            </w:r>
            <w:r>
              <w:rPr>
                <w:noProof/>
                <w:webHidden/>
              </w:rPr>
              <w:fldChar w:fldCharType="end"/>
            </w:r>
          </w:hyperlink>
        </w:p>
        <w:p w14:paraId="6DC798DD" w14:textId="5E2D801A" w:rsidR="00424ADA" w:rsidRDefault="00424ADA">
          <w:pPr>
            <w:pStyle w:val="11"/>
            <w:tabs>
              <w:tab w:val="right" w:leader="dot" w:pos="9017"/>
            </w:tabs>
            <w:rPr>
              <w:noProof/>
              <w:kern w:val="2"/>
              <w:sz w:val="21"/>
            </w:rPr>
          </w:pPr>
          <w:hyperlink w:anchor="_Toc78537938" w:history="1">
            <w:r w:rsidRPr="00AF7E2C">
              <w:rPr>
                <w:rStyle w:val="aff2"/>
                <w:rFonts w:ascii="ＭＳ ゴシック" w:eastAsia="ＭＳ ゴシック" w:hAnsi="ＭＳ ゴシック"/>
                <w:noProof/>
              </w:rPr>
              <w:t>読点・句点・段落</w:t>
            </w:r>
            <w:r>
              <w:rPr>
                <w:noProof/>
                <w:webHidden/>
              </w:rPr>
              <w:tab/>
            </w:r>
            <w:r>
              <w:rPr>
                <w:noProof/>
                <w:webHidden/>
              </w:rPr>
              <w:fldChar w:fldCharType="begin"/>
            </w:r>
            <w:r>
              <w:rPr>
                <w:noProof/>
                <w:webHidden/>
              </w:rPr>
              <w:instrText xml:space="preserve"> PAGEREF _Toc78537938 \h </w:instrText>
            </w:r>
            <w:r>
              <w:rPr>
                <w:noProof/>
                <w:webHidden/>
              </w:rPr>
            </w:r>
            <w:r>
              <w:rPr>
                <w:noProof/>
                <w:webHidden/>
              </w:rPr>
              <w:fldChar w:fldCharType="separate"/>
            </w:r>
            <w:r>
              <w:rPr>
                <w:noProof/>
                <w:webHidden/>
              </w:rPr>
              <w:t>4</w:t>
            </w:r>
            <w:r>
              <w:rPr>
                <w:noProof/>
                <w:webHidden/>
              </w:rPr>
              <w:fldChar w:fldCharType="end"/>
            </w:r>
          </w:hyperlink>
        </w:p>
        <w:p w14:paraId="1D4048A1" w14:textId="13311062" w:rsidR="00424ADA" w:rsidRDefault="00424ADA">
          <w:pPr>
            <w:pStyle w:val="11"/>
            <w:tabs>
              <w:tab w:val="right" w:leader="dot" w:pos="9017"/>
            </w:tabs>
            <w:rPr>
              <w:noProof/>
              <w:kern w:val="2"/>
              <w:sz w:val="21"/>
            </w:rPr>
          </w:pPr>
          <w:hyperlink w:anchor="_Toc78537939" w:history="1">
            <w:r w:rsidRPr="00AF7E2C">
              <w:rPr>
                <w:rStyle w:val="aff2"/>
                <w:rFonts w:ascii="ＭＳ ゴシック" w:eastAsia="ＭＳ ゴシック" w:hAnsi="ＭＳ ゴシック"/>
                <w:noProof/>
              </w:rPr>
              <w:t>見出し</w:t>
            </w:r>
            <w:r>
              <w:rPr>
                <w:noProof/>
                <w:webHidden/>
              </w:rPr>
              <w:tab/>
            </w:r>
            <w:r>
              <w:rPr>
                <w:noProof/>
                <w:webHidden/>
              </w:rPr>
              <w:fldChar w:fldCharType="begin"/>
            </w:r>
            <w:r>
              <w:rPr>
                <w:noProof/>
                <w:webHidden/>
              </w:rPr>
              <w:instrText xml:space="preserve"> PAGEREF _Toc78537939 \h </w:instrText>
            </w:r>
            <w:r>
              <w:rPr>
                <w:noProof/>
                <w:webHidden/>
              </w:rPr>
            </w:r>
            <w:r>
              <w:rPr>
                <w:noProof/>
                <w:webHidden/>
              </w:rPr>
              <w:fldChar w:fldCharType="separate"/>
            </w:r>
            <w:r>
              <w:rPr>
                <w:noProof/>
                <w:webHidden/>
              </w:rPr>
              <w:t>4</w:t>
            </w:r>
            <w:r>
              <w:rPr>
                <w:noProof/>
                <w:webHidden/>
              </w:rPr>
              <w:fldChar w:fldCharType="end"/>
            </w:r>
          </w:hyperlink>
        </w:p>
        <w:p w14:paraId="462F0328" w14:textId="7C33028C" w:rsidR="00424ADA" w:rsidRDefault="00424ADA">
          <w:pPr>
            <w:pStyle w:val="11"/>
            <w:tabs>
              <w:tab w:val="right" w:leader="dot" w:pos="9017"/>
            </w:tabs>
            <w:rPr>
              <w:noProof/>
              <w:kern w:val="2"/>
              <w:sz w:val="21"/>
            </w:rPr>
          </w:pPr>
          <w:hyperlink w:anchor="_Toc78537940" w:history="1">
            <w:r w:rsidRPr="00AF7E2C">
              <w:rPr>
                <w:rStyle w:val="aff2"/>
                <w:rFonts w:ascii="ＭＳ ゴシック" w:eastAsia="ＭＳ ゴシック" w:hAnsi="ＭＳ ゴシック"/>
                <w:noProof/>
              </w:rPr>
              <w:t>表記ゆれ</w:t>
            </w:r>
            <w:r>
              <w:rPr>
                <w:noProof/>
                <w:webHidden/>
              </w:rPr>
              <w:tab/>
            </w:r>
            <w:r>
              <w:rPr>
                <w:noProof/>
                <w:webHidden/>
              </w:rPr>
              <w:fldChar w:fldCharType="begin"/>
            </w:r>
            <w:r>
              <w:rPr>
                <w:noProof/>
                <w:webHidden/>
              </w:rPr>
              <w:instrText xml:space="preserve"> PAGEREF _Toc78537940 \h </w:instrText>
            </w:r>
            <w:r>
              <w:rPr>
                <w:noProof/>
                <w:webHidden/>
              </w:rPr>
            </w:r>
            <w:r>
              <w:rPr>
                <w:noProof/>
                <w:webHidden/>
              </w:rPr>
              <w:fldChar w:fldCharType="separate"/>
            </w:r>
            <w:r>
              <w:rPr>
                <w:noProof/>
                <w:webHidden/>
              </w:rPr>
              <w:t>4</w:t>
            </w:r>
            <w:r>
              <w:rPr>
                <w:noProof/>
                <w:webHidden/>
              </w:rPr>
              <w:fldChar w:fldCharType="end"/>
            </w:r>
          </w:hyperlink>
        </w:p>
        <w:p w14:paraId="1498F7FD" w14:textId="48E8A0B8" w:rsidR="00424ADA" w:rsidRDefault="00424ADA">
          <w:pPr>
            <w:pStyle w:val="11"/>
            <w:tabs>
              <w:tab w:val="right" w:leader="dot" w:pos="9017"/>
            </w:tabs>
            <w:rPr>
              <w:noProof/>
              <w:kern w:val="2"/>
              <w:sz w:val="21"/>
            </w:rPr>
          </w:pPr>
          <w:hyperlink w:anchor="_Toc78537941" w:history="1">
            <w:r w:rsidRPr="00AF7E2C">
              <w:rPr>
                <w:rStyle w:val="aff2"/>
                <w:rFonts w:ascii="ＭＳ ゴシック" w:eastAsia="ＭＳ ゴシック" w:hAnsi="ＭＳ ゴシック"/>
                <w:noProof/>
              </w:rPr>
              <w:t>語尾表現</w:t>
            </w:r>
            <w:r>
              <w:rPr>
                <w:noProof/>
                <w:webHidden/>
              </w:rPr>
              <w:tab/>
            </w:r>
            <w:r>
              <w:rPr>
                <w:noProof/>
                <w:webHidden/>
              </w:rPr>
              <w:fldChar w:fldCharType="begin"/>
            </w:r>
            <w:r>
              <w:rPr>
                <w:noProof/>
                <w:webHidden/>
              </w:rPr>
              <w:instrText xml:space="preserve"> PAGEREF _Toc78537941 \h </w:instrText>
            </w:r>
            <w:r>
              <w:rPr>
                <w:noProof/>
                <w:webHidden/>
              </w:rPr>
            </w:r>
            <w:r>
              <w:rPr>
                <w:noProof/>
                <w:webHidden/>
              </w:rPr>
              <w:fldChar w:fldCharType="separate"/>
            </w:r>
            <w:r>
              <w:rPr>
                <w:noProof/>
                <w:webHidden/>
              </w:rPr>
              <w:t>5</w:t>
            </w:r>
            <w:r>
              <w:rPr>
                <w:noProof/>
                <w:webHidden/>
              </w:rPr>
              <w:fldChar w:fldCharType="end"/>
            </w:r>
          </w:hyperlink>
        </w:p>
        <w:p w14:paraId="4B6E7250" w14:textId="22816A30" w:rsidR="00424ADA" w:rsidRDefault="00424ADA">
          <w:pPr>
            <w:pStyle w:val="11"/>
            <w:tabs>
              <w:tab w:val="right" w:leader="dot" w:pos="9017"/>
            </w:tabs>
            <w:rPr>
              <w:noProof/>
              <w:kern w:val="2"/>
              <w:sz w:val="21"/>
            </w:rPr>
          </w:pPr>
          <w:hyperlink w:anchor="_Toc78537942" w:history="1">
            <w:r w:rsidRPr="00AF7E2C">
              <w:rPr>
                <w:rStyle w:val="aff2"/>
                <w:rFonts w:ascii="ＭＳ ゴシック" w:eastAsia="ＭＳ ゴシック" w:hAnsi="ＭＳ ゴシック"/>
                <w:noProof/>
              </w:rPr>
              <w:t>表・箇条書き</w:t>
            </w:r>
            <w:r>
              <w:rPr>
                <w:noProof/>
                <w:webHidden/>
              </w:rPr>
              <w:tab/>
            </w:r>
            <w:r>
              <w:rPr>
                <w:noProof/>
                <w:webHidden/>
              </w:rPr>
              <w:fldChar w:fldCharType="begin"/>
            </w:r>
            <w:r>
              <w:rPr>
                <w:noProof/>
                <w:webHidden/>
              </w:rPr>
              <w:instrText xml:space="preserve"> PAGEREF _Toc78537942 \h </w:instrText>
            </w:r>
            <w:r>
              <w:rPr>
                <w:noProof/>
                <w:webHidden/>
              </w:rPr>
            </w:r>
            <w:r>
              <w:rPr>
                <w:noProof/>
                <w:webHidden/>
              </w:rPr>
              <w:fldChar w:fldCharType="separate"/>
            </w:r>
            <w:r>
              <w:rPr>
                <w:noProof/>
                <w:webHidden/>
              </w:rPr>
              <w:t>5</w:t>
            </w:r>
            <w:r>
              <w:rPr>
                <w:noProof/>
                <w:webHidden/>
              </w:rPr>
              <w:fldChar w:fldCharType="end"/>
            </w:r>
          </w:hyperlink>
        </w:p>
        <w:p w14:paraId="672432E3" w14:textId="45650CA0" w:rsidR="00424ADA" w:rsidRDefault="00424ADA">
          <w:pPr>
            <w:pStyle w:val="11"/>
            <w:tabs>
              <w:tab w:val="right" w:leader="dot" w:pos="9017"/>
            </w:tabs>
            <w:rPr>
              <w:noProof/>
              <w:kern w:val="2"/>
              <w:sz w:val="21"/>
            </w:rPr>
          </w:pPr>
          <w:hyperlink w:anchor="_Toc78537943" w:history="1">
            <w:r w:rsidRPr="00AF7E2C">
              <w:rPr>
                <w:rStyle w:val="aff2"/>
                <w:rFonts w:ascii="ＭＳ ゴシック" w:eastAsia="ＭＳ ゴシック" w:hAnsi="ＭＳ ゴシック"/>
                <w:noProof/>
              </w:rPr>
              <w:t>専門用語・略語</w:t>
            </w:r>
            <w:r>
              <w:rPr>
                <w:noProof/>
                <w:webHidden/>
              </w:rPr>
              <w:tab/>
            </w:r>
            <w:r>
              <w:rPr>
                <w:noProof/>
                <w:webHidden/>
              </w:rPr>
              <w:fldChar w:fldCharType="begin"/>
            </w:r>
            <w:r>
              <w:rPr>
                <w:noProof/>
                <w:webHidden/>
              </w:rPr>
              <w:instrText xml:space="preserve"> PAGEREF _Toc78537943 \h </w:instrText>
            </w:r>
            <w:r>
              <w:rPr>
                <w:noProof/>
                <w:webHidden/>
              </w:rPr>
            </w:r>
            <w:r>
              <w:rPr>
                <w:noProof/>
                <w:webHidden/>
              </w:rPr>
              <w:fldChar w:fldCharType="separate"/>
            </w:r>
            <w:r>
              <w:rPr>
                <w:noProof/>
                <w:webHidden/>
              </w:rPr>
              <w:t>5</w:t>
            </w:r>
            <w:r>
              <w:rPr>
                <w:noProof/>
                <w:webHidden/>
              </w:rPr>
              <w:fldChar w:fldCharType="end"/>
            </w:r>
          </w:hyperlink>
        </w:p>
        <w:p w14:paraId="72C127C5" w14:textId="764F9C18" w:rsidR="00424ADA" w:rsidRDefault="00424ADA">
          <w:pPr>
            <w:pStyle w:val="11"/>
            <w:tabs>
              <w:tab w:val="right" w:leader="dot" w:pos="9017"/>
            </w:tabs>
            <w:rPr>
              <w:noProof/>
              <w:kern w:val="2"/>
              <w:sz w:val="21"/>
            </w:rPr>
          </w:pPr>
          <w:hyperlink w:anchor="_Toc78537944" w:history="1">
            <w:r w:rsidRPr="00AF7E2C">
              <w:rPr>
                <w:rStyle w:val="aff2"/>
                <w:rFonts w:ascii="ＭＳ ゴシック" w:eastAsia="ＭＳ ゴシック" w:hAnsi="ＭＳ ゴシック"/>
                <w:noProof/>
              </w:rPr>
              <w:t>参照元</w:t>
            </w:r>
            <w:r>
              <w:rPr>
                <w:noProof/>
                <w:webHidden/>
              </w:rPr>
              <w:tab/>
            </w:r>
            <w:r>
              <w:rPr>
                <w:noProof/>
                <w:webHidden/>
              </w:rPr>
              <w:fldChar w:fldCharType="begin"/>
            </w:r>
            <w:r>
              <w:rPr>
                <w:noProof/>
                <w:webHidden/>
              </w:rPr>
              <w:instrText xml:space="preserve"> PAGEREF _Toc78537944 \h </w:instrText>
            </w:r>
            <w:r>
              <w:rPr>
                <w:noProof/>
                <w:webHidden/>
              </w:rPr>
            </w:r>
            <w:r>
              <w:rPr>
                <w:noProof/>
                <w:webHidden/>
              </w:rPr>
              <w:fldChar w:fldCharType="separate"/>
            </w:r>
            <w:r>
              <w:rPr>
                <w:noProof/>
                <w:webHidden/>
              </w:rPr>
              <w:t>5</w:t>
            </w:r>
            <w:r>
              <w:rPr>
                <w:noProof/>
                <w:webHidden/>
              </w:rPr>
              <w:fldChar w:fldCharType="end"/>
            </w:r>
          </w:hyperlink>
        </w:p>
        <w:p w14:paraId="771FB3B0" w14:textId="76300AEC" w:rsidR="00424ADA" w:rsidRDefault="00424ADA">
          <w:pPr>
            <w:pStyle w:val="11"/>
            <w:tabs>
              <w:tab w:val="right" w:leader="dot" w:pos="9017"/>
            </w:tabs>
            <w:rPr>
              <w:noProof/>
              <w:kern w:val="2"/>
              <w:sz w:val="21"/>
            </w:rPr>
          </w:pPr>
          <w:hyperlink w:anchor="_Toc78537945" w:history="1">
            <w:r w:rsidRPr="00AF7E2C">
              <w:rPr>
                <w:rStyle w:val="aff2"/>
                <w:rFonts w:ascii="ＭＳ ゴシック" w:eastAsia="ＭＳ ゴシック" w:hAnsi="ＭＳ ゴシック"/>
                <w:noProof/>
              </w:rPr>
              <w:t>キーワード</w:t>
            </w:r>
            <w:r>
              <w:rPr>
                <w:noProof/>
                <w:webHidden/>
              </w:rPr>
              <w:tab/>
            </w:r>
            <w:r>
              <w:rPr>
                <w:noProof/>
                <w:webHidden/>
              </w:rPr>
              <w:fldChar w:fldCharType="begin"/>
            </w:r>
            <w:r>
              <w:rPr>
                <w:noProof/>
                <w:webHidden/>
              </w:rPr>
              <w:instrText xml:space="preserve"> PAGEREF _Toc78537945 \h </w:instrText>
            </w:r>
            <w:r>
              <w:rPr>
                <w:noProof/>
                <w:webHidden/>
              </w:rPr>
            </w:r>
            <w:r>
              <w:rPr>
                <w:noProof/>
                <w:webHidden/>
              </w:rPr>
              <w:fldChar w:fldCharType="separate"/>
            </w:r>
            <w:r>
              <w:rPr>
                <w:noProof/>
                <w:webHidden/>
              </w:rPr>
              <w:t>6</w:t>
            </w:r>
            <w:r>
              <w:rPr>
                <w:noProof/>
                <w:webHidden/>
              </w:rPr>
              <w:fldChar w:fldCharType="end"/>
            </w:r>
          </w:hyperlink>
        </w:p>
        <w:p w14:paraId="163D6259" w14:textId="57137ED2" w:rsidR="00424ADA" w:rsidRDefault="00424ADA">
          <w:pPr>
            <w:pStyle w:val="11"/>
            <w:tabs>
              <w:tab w:val="right" w:leader="dot" w:pos="9017"/>
            </w:tabs>
            <w:rPr>
              <w:noProof/>
              <w:kern w:val="2"/>
              <w:sz w:val="21"/>
            </w:rPr>
          </w:pPr>
          <w:hyperlink w:anchor="_Toc78537946" w:history="1">
            <w:r w:rsidRPr="00AF7E2C">
              <w:rPr>
                <w:rStyle w:val="aff2"/>
                <w:rFonts w:ascii="ＭＳ ゴシック" w:eastAsia="ＭＳ ゴシック" w:hAnsi="ＭＳ ゴシック"/>
                <w:noProof/>
              </w:rPr>
              <w:t>リード文</w:t>
            </w:r>
            <w:r>
              <w:rPr>
                <w:noProof/>
                <w:webHidden/>
              </w:rPr>
              <w:tab/>
            </w:r>
            <w:r>
              <w:rPr>
                <w:noProof/>
                <w:webHidden/>
              </w:rPr>
              <w:fldChar w:fldCharType="begin"/>
            </w:r>
            <w:r>
              <w:rPr>
                <w:noProof/>
                <w:webHidden/>
              </w:rPr>
              <w:instrText xml:space="preserve"> PAGEREF _Toc78537946 \h </w:instrText>
            </w:r>
            <w:r>
              <w:rPr>
                <w:noProof/>
                <w:webHidden/>
              </w:rPr>
            </w:r>
            <w:r>
              <w:rPr>
                <w:noProof/>
                <w:webHidden/>
              </w:rPr>
              <w:fldChar w:fldCharType="separate"/>
            </w:r>
            <w:r>
              <w:rPr>
                <w:noProof/>
                <w:webHidden/>
              </w:rPr>
              <w:t>6</w:t>
            </w:r>
            <w:r>
              <w:rPr>
                <w:noProof/>
                <w:webHidden/>
              </w:rPr>
              <w:fldChar w:fldCharType="end"/>
            </w:r>
          </w:hyperlink>
        </w:p>
        <w:p w14:paraId="4BF2AA1A" w14:textId="1EA240D0" w:rsidR="00424ADA" w:rsidRDefault="00424ADA">
          <w:pPr>
            <w:pStyle w:val="11"/>
            <w:tabs>
              <w:tab w:val="right" w:leader="dot" w:pos="9017"/>
            </w:tabs>
            <w:rPr>
              <w:noProof/>
              <w:kern w:val="2"/>
              <w:sz w:val="21"/>
            </w:rPr>
          </w:pPr>
          <w:hyperlink w:anchor="_Toc78537947" w:history="1">
            <w:r w:rsidRPr="00AF7E2C">
              <w:rPr>
                <w:rStyle w:val="aff2"/>
                <w:rFonts w:ascii="ＭＳ ゴシック" w:eastAsia="ＭＳ ゴシック" w:hAnsi="ＭＳ ゴシック"/>
                <w:noProof/>
              </w:rPr>
              <w:t>まとめ</w:t>
            </w:r>
            <w:r>
              <w:rPr>
                <w:noProof/>
                <w:webHidden/>
              </w:rPr>
              <w:tab/>
            </w:r>
            <w:r>
              <w:rPr>
                <w:noProof/>
                <w:webHidden/>
              </w:rPr>
              <w:fldChar w:fldCharType="begin"/>
            </w:r>
            <w:r>
              <w:rPr>
                <w:noProof/>
                <w:webHidden/>
              </w:rPr>
              <w:instrText xml:space="preserve"> PAGEREF _Toc78537947 \h </w:instrText>
            </w:r>
            <w:r>
              <w:rPr>
                <w:noProof/>
                <w:webHidden/>
              </w:rPr>
            </w:r>
            <w:r>
              <w:rPr>
                <w:noProof/>
                <w:webHidden/>
              </w:rPr>
              <w:fldChar w:fldCharType="separate"/>
            </w:r>
            <w:r>
              <w:rPr>
                <w:noProof/>
                <w:webHidden/>
              </w:rPr>
              <w:t>6</w:t>
            </w:r>
            <w:r>
              <w:rPr>
                <w:noProof/>
                <w:webHidden/>
              </w:rPr>
              <w:fldChar w:fldCharType="end"/>
            </w:r>
          </w:hyperlink>
        </w:p>
        <w:p w14:paraId="37748302" w14:textId="27B694AB" w:rsidR="00424ADA" w:rsidRDefault="00424ADA">
          <w:pPr>
            <w:pStyle w:val="11"/>
            <w:tabs>
              <w:tab w:val="right" w:leader="dot" w:pos="9017"/>
            </w:tabs>
            <w:rPr>
              <w:noProof/>
              <w:kern w:val="2"/>
              <w:sz w:val="21"/>
            </w:rPr>
          </w:pPr>
          <w:hyperlink w:anchor="_Toc78537948" w:history="1">
            <w:r w:rsidRPr="00AF7E2C">
              <w:rPr>
                <w:rStyle w:val="aff2"/>
                <w:rFonts w:ascii="ＭＳ ゴシック" w:eastAsia="ＭＳ ゴシック" w:hAnsi="ＭＳ ゴシック"/>
                <w:noProof/>
              </w:rPr>
              <w:t>タイトル</w:t>
            </w:r>
            <w:r>
              <w:rPr>
                <w:noProof/>
                <w:webHidden/>
              </w:rPr>
              <w:tab/>
            </w:r>
            <w:r>
              <w:rPr>
                <w:noProof/>
                <w:webHidden/>
              </w:rPr>
              <w:fldChar w:fldCharType="begin"/>
            </w:r>
            <w:r>
              <w:rPr>
                <w:noProof/>
                <w:webHidden/>
              </w:rPr>
              <w:instrText xml:space="preserve"> PAGEREF _Toc78537948 \h </w:instrText>
            </w:r>
            <w:r>
              <w:rPr>
                <w:noProof/>
                <w:webHidden/>
              </w:rPr>
            </w:r>
            <w:r>
              <w:rPr>
                <w:noProof/>
                <w:webHidden/>
              </w:rPr>
              <w:fldChar w:fldCharType="separate"/>
            </w:r>
            <w:r>
              <w:rPr>
                <w:noProof/>
                <w:webHidden/>
              </w:rPr>
              <w:t>6</w:t>
            </w:r>
            <w:r>
              <w:rPr>
                <w:noProof/>
                <w:webHidden/>
              </w:rPr>
              <w:fldChar w:fldCharType="end"/>
            </w:r>
          </w:hyperlink>
        </w:p>
        <w:p w14:paraId="0BD2BC38" w14:textId="1A5970C3" w:rsidR="00424ADA" w:rsidRDefault="00424ADA">
          <w:pPr>
            <w:pStyle w:val="11"/>
            <w:tabs>
              <w:tab w:val="right" w:leader="dot" w:pos="9017"/>
            </w:tabs>
            <w:rPr>
              <w:noProof/>
              <w:kern w:val="2"/>
              <w:sz w:val="21"/>
            </w:rPr>
          </w:pPr>
          <w:hyperlink w:anchor="_Toc78537949" w:history="1">
            <w:r w:rsidRPr="00AF7E2C">
              <w:rPr>
                <w:rStyle w:val="aff2"/>
                <w:rFonts w:ascii="ＭＳ ゴシック" w:eastAsia="ＭＳ ゴシック" w:hAnsi="ＭＳ ゴシック"/>
                <w:noProof/>
              </w:rPr>
              <w:t>ディスクリプション</w:t>
            </w:r>
            <w:r>
              <w:rPr>
                <w:noProof/>
                <w:webHidden/>
              </w:rPr>
              <w:tab/>
            </w:r>
            <w:r>
              <w:rPr>
                <w:noProof/>
                <w:webHidden/>
              </w:rPr>
              <w:fldChar w:fldCharType="begin"/>
            </w:r>
            <w:r>
              <w:rPr>
                <w:noProof/>
                <w:webHidden/>
              </w:rPr>
              <w:instrText xml:space="preserve"> PAGEREF _Toc78537949 \h </w:instrText>
            </w:r>
            <w:r>
              <w:rPr>
                <w:noProof/>
                <w:webHidden/>
              </w:rPr>
            </w:r>
            <w:r>
              <w:rPr>
                <w:noProof/>
                <w:webHidden/>
              </w:rPr>
              <w:fldChar w:fldCharType="separate"/>
            </w:r>
            <w:r>
              <w:rPr>
                <w:noProof/>
                <w:webHidden/>
              </w:rPr>
              <w:t>6</w:t>
            </w:r>
            <w:r>
              <w:rPr>
                <w:noProof/>
                <w:webHidden/>
              </w:rPr>
              <w:fldChar w:fldCharType="end"/>
            </w:r>
          </w:hyperlink>
        </w:p>
        <w:p w14:paraId="2E8B77AD" w14:textId="2B7B53B3" w:rsidR="00424ADA" w:rsidRDefault="00424ADA">
          <w:pPr>
            <w:pStyle w:val="11"/>
            <w:tabs>
              <w:tab w:val="right" w:leader="dot" w:pos="9017"/>
            </w:tabs>
            <w:rPr>
              <w:noProof/>
              <w:kern w:val="2"/>
              <w:sz w:val="21"/>
            </w:rPr>
          </w:pPr>
          <w:hyperlink w:anchor="_Toc78537950" w:history="1">
            <w:r w:rsidRPr="00AF7E2C">
              <w:rPr>
                <w:rStyle w:val="aff2"/>
                <w:rFonts w:ascii="ＭＳ ゴシック" w:eastAsia="ＭＳ ゴシック" w:hAnsi="ＭＳ ゴシック"/>
                <w:noProof/>
              </w:rPr>
              <w:t>構成</w:t>
            </w:r>
            <w:r>
              <w:rPr>
                <w:noProof/>
                <w:webHidden/>
              </w:rPr>
              <w:tab/>
            </w:r>
            <w:r>
              <w:rPr>
                <w:noProof/>
                <w:webHidden/>
              </w:rPr>
              <w:fldChar w:fldCharType="begin"/>
            </w:r>
            <w:r>
              <w:rPr>
                <w:noProof/>
                <w:webHidden/>
              </w:rPr>
              <w:instrText xml:space="preserve"> PAGEREF _Toc78537950 \h </w:instrText>
            </w:r>
            <w:r>
              <w:rPr>
                <w:noProof/>
                <w:webHidden/>
              </w:rPr>
            </w:r>
            <w:r>
              <w:rPr>
                <w:noProof/>
                <w:webHidden/>
              </w:rPr>
              <w:fldChar w:fldCharType="separate"/>
            </w:r>
            <w:r>
              <w:rPr>
                <w:noProof/>
                <w:webHidden/>
              </w:rPr>
              <w:t>7</w:t>
            </w:r>
            <w:r>
              <w:rPr>
                <w:noProof/>
                <w:webHidden/>
              </w:rPr>
              <w:fldChar w:fldCharType="end"/>
            </w:r>
          </w:hyperlink>
        </w:p>
        <w:p w14:paraId="377AFEB1" w14:textId="1EFF09EE" w:rsidR="00424ADA" w:rsidRDefault="00424ADA">
          <w:pPr>
            <w:pStyle w:val="11"/>
            <w:tabs>
              <w:tab w:val="right" w:leader="dot" w:pos="9017"/>
            </w:tabs>
            <w:rPr>
              <w:noProof/>
              <w:kern w:val="2"/>
              <w:sz w:val="21"/>
            </w:rPr>
          </w:pPr>
          <w:hyperlink w:anchor="_Toc78537951" w:history="1">
            <w:r w:rsidRPr="00AF7E2C">
              <w:rPr>
                <w:rStyle w:val="aff2"/>
                <w:rFonts w:ascii="ＭＳ ゴシック" w:eastAsia="ＭＳ ゴシック" w:hAnsi="ＭＳ ゴシック"/>
                <w:noProof/>
              </w:rPr>
              <w:t>ネガティブ・否定</w:t>
            </w:r>
            <w:r>
              <w:rPr>
                <w:noProof/>
                <w:webHidden/>
              </w:rPr>
              <w:tab/>
            </w:r>
            <w:r>
              <w:rPr>
                <w:noProof/>
                <w:webHidden/>
              </w:rPr>
              <w:fldChar w:fldCharType="begin"/>
            </w:r>
            <w:r>
              <w:rPr>
                <w:noProof/>
                <w:webHidden/>
              </w:rPr>
              <w:instrText xml:space="preserve"> PAGEREF _Toc78537951 \h </w:instrText>
            </w:r>
            <w:r>
              <w:rPr>
                <w:noProof/>
                <w:webHidden/>
              </w:rPr>
            </w:r>
            <w:r>
              <w:rPr>
                <w:noProof/>
                <w:webHidden/>
              </w:rPr>
              <w:fldChar w:fldCharType="separate"/>
            </w:r>
            <w:r>
              <w:rPr>
                <w:noProof/>
                <w:webHidden/>
              </w:rPr>
              <w:t>7</w:t>
            </w:r>
            <w:r>
              <w:rPr>
                <w:noProof/>
                <w:webHidden/>
              </w:rPr>
              <w:fldChar w:fldCharType="end"/>
            </w:r>
          </w:hyperlink>
        </w:p>
        <w:p w14:paraId="048993C9" w14:textId="508E9898" w:rsidR="00424ADA" w:rsidRDefault="00424ADA">
          <w:pPr>
            <w:pStyle w:val="11"/>
            <w:tabs>
              <w:tab w:val="right" w:leader="dot" w:pos="9017"/>
            </w:tabs>
            <w:rPr>
              <w:noProof/>
              <w:kern w:val="2"/>
              <w:sz w:val="21"/>
            </w:rPr>
          </w:pPr>
          <w:hyperlink w:anchor="_Toc78537952" w:history="1">
            <w:r w:rsidRPr="00AF7E2C">
              <w:rPr>
                <w:rStyle w:val="aff2"/>
                <w:rFonts w:ascii="ＭＳ ゴシック" w:eastAsia="ＭＳ ゴシック" w:hAnsi="ＭＳ ゴシック"/>
                <w:noProof/>
              </w:rPr>
              <w:t>スプレッドシート</w:t>
            </w:r>
            <w:r>
              <w:rPr>
                <w:noProof/>
                <w:webHidden/>
              </w:rPr>
              <w:tab/>
            </w:r>
            <w:r>
              <w:rPr>
                <w:noProof/>
                <w:webHidden/>
              </w:rPr>
              <w:fldChar w:fldCharType="begin"/>
            </w:r>
            <w:r>
              <w:rPr>
                <w:noProof/>
                <w:webHidden/>
              </w:rPr>
              <w:instrText xml:space="preserve"> PAGEREF _Toc78537952 \h </w:instrText>
            </w:r>
            <w:r>
              <w:rPr>
                <w:noProof/>
                <w:webHidden/>
              </w:rPr>
            </w:r>
            <w:r>
              <w:rPr>
                <w:noProof/>
                <w:webHidden/>
              </w:rPr>
              <w:fldChar w:fldCharType="separate"/>
            </w:r>
            <w:r>
              <w:rPr>
                <w:noProof/>
                <w:webHidden/>
              </w:rPr>
              <w:t>7</w:t>
            </w:r>
            <w:r>
              <w:rPr>
                <w:noProof/>
                <w:webHidden/>
              </w:rPr>
              <w:fldChar w:fldCharType="end"/>
            </w:r>
          </w:hyperlink>
        </w:p>
        <w:p w14:paraId="1BD05AB1" w14:textId="2CF74470" w:rsidR="005B3457" w:rsidRPr="003962F5" w:rsidRDefault="00621B5D" w:rsidP="00621B5D">
          <w:pPr>
            <w:rPr>
              <w:rFonts w:ascii="ＭＳ ゴシック" w:eastAsia="ＭＳ ゴシック" w:hAnsi="ＭＳ ゴシック"/>
              <w:b/>
              <w:bCs/>
              <w:lang w:val="ja-JP"/>
            </w:rPr>
          </w:pPr>
          <w:r w:rsidRPr="003962F5">
            <w:rPr>
              <w:rFonts w:ascii="ＭＳ ゴシック" w:eastAsia="ＭＳ ゴシック" w:hAnsi="ＭＳ ゴシック"/>
              <w:b/>
              <w:bCs/>
              <w:lang w:val="ja-JP"/>
            </w:rPr>
            <w:fldChar w:fldCharType="end"/>
          </w:r>
        </w:p>
        <w:p w14:paraId="0A67086A" w14:textId="167C033F" w:rsidR="00621B5D" w:rsidRPr="003962F5" w:rsidRDefault="005B3457" w:rsidP="00621B5D">
          <w:pPr>
            <w:rPr>
              <w:rFonts w:ascii="ＭＳ ゴシック" w:eastAsia="ＭＳ ゴシック" w:hAnsi="ＭＳ ゴシック"/>
              <w:b/>
              <w:bCs/>
              <w:lang w:val="ja-JP"/>
            </w:rPr>
          </w:pPr>
          <w:r w:rsidRPr="003962F5">
            <w:rPr>
              <w:rFonts w:ascii="ＭＳ ゴシック" w:eastAsia="ＭＳ ゴシック" w:hAnsi="ＭＳ ゴシック"/>
              <w:b/>
              <w:bCs/>
              <w:lang w:val="ja-JP"/>
            </w:rPr>
            <w:br w:type="page"/>
          </w:r>
        </w:p>
      </w:sdtContent>
    </w:sdt>
    <w:p w14:paraId="5A0245E2" w14:textId="687E60D6" w:rsidR="001E746C" w:rsidRPr="003962F5" w:rsidRDefault="001E746C" w:rsidP="001E746C">
      <w:pPr>
        <w:pStyle w:val="1"/>
        <w:rPr>
          <w:rFonts w:ascii="ＭＳ ゴシック" w:eastAsia="ＭＳ ゴシック" w:hAnsi="ＭＳ ゴシック"/>
        </w:rPr>
      </w:pPr>
      <w:bookmarkStart w:id="0" w:name="_Toc78537934"/>
      <w:r w:rsidRPr="003962F5">
        <w:rPr>
          <w:rFonts w:ascii="ＭＳ ゴシック" w:eastAsia="ＭＳ ゴシック" w:hAnsi="ＭＳ ゴシック" w:hint="eastAsia"/>
        </w:rPr>
        <w:lastRenderedPageBreak/>
        <w:t>前提条件</w:t>
      </w:r>
      <w:bookmarkEnd w:id="0"/>
    </w:p>
    <w:p w14:paraId="047529BE" w14:textId="464FDEFB" w:rsidR="001E746C" w:rsidRPr="003962F5" w:rsidRDefault="001E746C" w:rsidP="001E746C">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・掲載元の許可なく他コンテンツの盗作を行わないものとする</w:t>
      </w:r>
    </w:p>
    <w:p w14:paraId="0335FF72" w14:textId="18C63072" w:rsidR="001E746C" w:rsidRPr="003962F5" w:rsidRDefault="001E746C" w:rsidP="001E746C">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・納期遅延は行わない。納期を遵守すること</w:t>
      </w:r>
    </w:p>
    <w:p w14:paraId="063D354C" w14:textId="3DE38CE0" w:rsidR="001E746C" w:rsidRPr="003962F5" w:rsidRDefault="001E746C" w:rsidP="001E746C">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・参考資料などはライター側でリサーチする。見つからない場合は都度相談。</w:t>
      </w:r>
    </w:p>
    <w:p w14:paraId="22FE49E1" w14:textId="507A1BFF"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・どこかの企業に加担することなく、中立の立場でライティングする</w:t>
      </w:r>
    </w:p>
    <w:p w14:paraId="7790E218" w14:textId="77CAEAA8"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 xml:space="preserve">　※ただし、別途指定があれば、一つの企業によったライティングをすることはあります</w:t>
      </w:r>
    </w:p>
    <w:p w14:paraId="15B64E7D" w14:textId="77777777"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・指示した内容に対して疑問点がある際は事前に相談すること</w:t>
      </w:r>
    </w:p>
    <w:p w14:paraId="3E99227F" w14:textId="4003509E" w:rsidR="001E746C" w:rsidRPr="003962F5" w:rsidRDefault="001E746C" w:rsidP="001E746C">
      <w:pPr>
        <w:ind w:firstLineChars="100" w:firstLine="220"/>
        <w:rPr>
          <w:rFonts w:ascii="ＭＳ ゴシック" w:eastAsia="ＭＳ ゴシック" w:hAnsi="ＭＳ ゴシック"/>
        </w:rPr>
      </w:pPr>
      <w:r w:rsidRPr="003962F5">
        <w:rPr>
          <w:rFonts w:ascii="ＭＳ ゴシック" w:eastAsia="ＭＳ ゴシック" w:hAnsi="ＭＳ ゴシック" w:hint="eastAsia"/>
        </w:rPr>
        <w:t>特に、文章をブラッシュアップするための相談は遠慮なくご連絡ください</w:t>
      </w:r>
    </w:p>
    <w:p w14:paraId="5A38918B" w14:textId="08D111C6"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・相談なしに勝手にテーマを変更したり独断で内容を変更したりするのは</w:t>
      </w:r>
      <w:r w:rsidRPr="003962F5">
        <w:rPr>
          <w:rFonts w:ascii="ＭＳ ゴシック" w:eastAsia="ＭＳ ゴシック" w:hAnsi="ＭＳ ゴシック"/>
        </w:rPr>
        <w:t>NG</w:t>
      </w:r>
    </w:p>
    <w:p w14:paraId="57A38BF4" w14:textId="1144E189"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・納品前には必ず見直しを行い、誤字脱字や文章のねじれをチェックすること</w:t>
      </w:r>
    </w:p>
    <w:p w14:paraId="1A8D11E0" w14:textId="7455E0C8"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・納品は記事ごとにワードファイルで納品</w:t>
      </w:r>
    </w:p>
    <w:p w14:paraId="1D9D4F1F" w14:textId="5B5B40E6"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・上限２回のリライト・修正には応じてください</w:t>
      </w:r>
    </w:p>
    <w:p w14:paraId="56D5AB2B" w14:textId="162B803F"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・著作権等一切の権利は譲渡していただきます</w:t>
      </w:r>
    </w:p>
    <w:p w14:paraId="1DE3A33E" w14:textId="083CC16B" w:rsidR="001E746C" w:rsidRPr="003962F5" w:rsidRDefault="001E746C" w:rsidP="001E746C">
      <w:pPr>
        <w:rPr>
          <w:rFonts w:ascii="ＭＳ ゴシック" w:eastAsia="ＭＳ ゴシック" w:hAnsi="ＭＳ ゴシック"/>
        </w:rPr>
      </w:pPr>
      <w:r w:rsidRPr="003962F5">
        <w:rPr>
          <w:rFonts w:ascii="ＭＳ ゴシック" w:eastAsia="ＭＳ ゴシック" w:hAnsi="ＭＳ ゴシック" w:hint="eastAsia"/>
        </w:rPr>
        <w:t>・文字単価は1文字3円</w:t>
      </w:r>
    </w:p>
    <w:p w14:paraId="1DD4E2B7" w14:textId="6530EDEF" w:rsidR="00AE628B" w:rsidRPr="003962F5" w:rsidRDefault="00AE628B" w:rsidP="001E746C">
      <w:pPr>
        <w:rPr>
          <w:rFonts w:ascii="ＭＳ ゴシック" w:eastAsia="ＭＳ ゴシック" w:hAnsi="ＭＳ ゴシック"/>
        </w:rPr>
      </w:pPr>
      <w:r w:rsidRPr="003962F5">
        <w:rPr>
          <w:rFonts w:ascii="ＭＳ ゴシック" w:eastAsia="ＭＳ ゴシック" w:hAnsi="ＭＳ ゴシック" w:hint="eastAsia"/>
        </w:rPr>
        <w:t>・記事を書く際のキーワードとテーマは弊社側から指定</w:t>
      </w:r>
    </w:p>
    <w:p w14:paraId="04D21B88" w14:textId="4138F5DB" w:rsidR="00AE628B" w:rsidRPr="003962F5" w:rsidRDefault="00AE628B" w:rsidP="00AE628B">
      <w:pPr>
        <w:rPr>
          <w:rFonts w:ascii="ＭＳ ゴシック" w:eastAsia="ＭＳ ゴシック" w:hAnsi="ＭＳ ゴシック"/>
        </w:rPr>
      </w:pPr>
      <w:r w:rsidRPr="003962F5">
        <w:rPr>
          <w:rFonts w:ascii="ＭＳ ゴシック" w:eastAsia="ＭＳ ゴシック" w:hAnsi="ＭＳ ゴシック" w:hint="eastAsia"/>
        </w:rPr>
        <w:t>・記事を書く際は、指定キーワード</w:t>
      </w: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テーマで検索結果1ページ目に掲載されている記事コンテンツを参考に書くこと</w:t>
      </w:r>
    </w:p>
    <w:p w14:paraId="7082ADAD" w14:textId="5F64B1E9" w:rsidR="00F31A92" w:rsidRPr="003962F5" w:rsidRDefault="00AE628B" w:rsidP="00AE628B">
      <w:pPr>
        <w:rPr>
          <w:rFonts w:ascii="ＭＳ ゴシック" w:eastAsia="ＭＳ ゴシック" w:hAnsi="ＭＳ ゴシック"/>
        </w:rPr>
      </w:pPr>
      <w:r w:rsidRPr="003962F5">
        <w:rPr>
          <w:rFonts w:ascii="ＭＳ ゴシック" w:eastAsia="ＭＳ ゴシック" w:hAnsi="ＭＳ ゴシック" w:hint="eastAsia"/>
        </w:rPr>
        <w:t xml:space="preserve">　※情報が足りない場合は検索結果3ページ目まで確認し、記事</w:t>
      </w:r>
      <w:r w:rsidR="00F31A92" w:rsidRPr="003962F5">
        <w:rPr>
          <w:rFonts w:ascii="ＭＳ ゴシック" w:eastAsia="ＭＳ ゴシック" w:hAnsi="ＭＳ ゴシック" w:hint="eastAsia"/>
        </w:rPr>
        <w:t>の品質を上げること</w:t>
      </w:r>
    </w:p>
    <w:p w14:paraId="205A1626" w14:textId="77777777" w:rsidR="00AE628B" w:rsidRPr="003962F5" w:rsidRDefault="00AE628B" w:rsidP="001E746C">
      <w:pPr>
        <w:rPr>
          <w:rFonts w:ascii="ＭＳ ゴシック" w:eastAsia="ＭＳ ゴシック" w:hAnsi="ＭＳ ゴシック"/>
        </w:rPr>
      </w:pPr>
    </w:p>
    <w:p w14:paraId="7FE9D9F2" w14:textId="2A043E57" w:rsidR="00EB196E" w:rsidRPr="003962F5" w:rsidRDefault="00EB196E" w:rsidP="00EB196E">
      <w:pPr>
        <w:pStyle w:val="1"/>
        <w:rPr>
          <w:rFonts w:ascii="ＭＳ ゴシック" w:eastAsia="ＭＳ ゴシック" w:hAnsi="ＭＳ ゴシック"/>
        </w:rPr>
      </w:pPr>
      <w:bookmarkStart w:id="1" w:name="_Toc78537935"/>
      <w:r w:rsidRPr="003962F5">
        <w:rPr>
          <w:rFonts w:ascii="ＭＳ ゴシック" w:eastAsia="ＭＳ ゴシック" w:hAnsi="ＭＳ ゴシック" w:hint="eastAsia"/>
        </w:rPr>
        <w:t>指定文字数</w:t>
      </w:r>
      <w:bookmarkEnd w:id="1"/>
    </w:p>
    <w:p w14:paraId="3E8A1124" w14:textId="0C21FEE2" w:rsidR="00EB196E" w:rsidRPr="003962F5" w:rsidRDefault="00EB196E" w:rsidP="00000500">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w:t>
      </w:r>
      <w:r w:rsidR="00000500" w:rsidRPr="003962F5">
        <w:rPr>
          <w:rFonts w:ascii="ＭＳ ゴシック" w:eastAsia="ＭＳ ゴシック" w:hAnsi="ＭＳ ゴシック" w:cs="ＭＳ 明朝" w:hint="eastAsia"/>
          <w:lang w:val="ja-JP" w:bidi="ja-JP"/>
        </w:rPr>
        <w:t>指定文字数を達成するために、回りくどい言い方や、指定内容外のライティングはN</w:t>
      </w:r>
      <w:r w:rsidR="00000500" w:rsidRPr="003962F5">
        <w:rPr>
          <w:rFonts w:ascii="ＭＳ ゴシック" w:eastAsia="ＭＳ ゴシック" w:hAnsi="ＭＳ ゴシック" w:cs="ＭＳ 明朝"/>
          <w:lang w:val="ja-JP" w:bidi="ja-JP"/>
        </w:rPr>
        <w:t>G</w:t>
      </w:r>
    </w:p>
    <w:p w14:paraId="4457E38B" w14:textId="77777777" w:rsidR="003962F5" w:rsidRPr="003962F5" w:rsidRDefault="00000500" w:rsidP="00000500">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・文字数担保</w:t>
      </w:r>
      <w:r w:rsidR="003962F5" w:rsidRPr="003962F5">
        <w:rPr>
          <w:rFonts w:ascii="ＭＳ ゴシック" w:eastAsia="ＭＳ ゴシック" w:hAnsi="ＭＳ ゴシック" w:hint="eastAsia"/>
          <w:lang w:val="ja-JP" w:bidi="ja-JP"/>
        </w:rPr>
        <w:t>ができず、</w:t>
      </w:r>
      <w:r w:rsidRPr="003962F5">
        <w:rPr>
          <w:rFonts w:ascii="ＭＳ ゴシック" w:eastAsia="ＭＳ ゴシック" w:hAnsi="ＭＳ ゴシック" w:hint="eastAsia"/>
          <w:lang w:val="ja-JP" w:bidi="ja-JP"/>
        </w:rPr>
        <w:t>執筆困難な場合は事前に相談すること</w:t>
      </w:r>
    </w:p>
    <w:p w14:paraId="27EC7495" w14:textId="7AC125EE" w:rsidR="00000500" w:rsidRPr="003962F5" w:rsidRDefault="00000500" w:rsidP="003962F5">
      <w:pPr>
        <w:ind w:firstLineChars="100" w:firstLine="220"/>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代替テーマの用意</w:t>
      </w:r>
      <w:r w:rsidR="003962F5" w:rsidRPr="003962F5">
        <w:rPr>
          <w:rFonts w:ascii="ＭＳ ゴシック" w:eastAsia="ＭＳ ゴシック" w:hAnsi="ＭＳ ゴシック" w:hint="eastAsia"/>
          <w:lang w:val="ja-JP" w:bidi="ja-JP"/>
        </w:rPr>
        <w:t>などをさせていただきます</w:t>
      </w:r>
    </w:p>
    <w:p w14:paraId="7125B1AA" w14:textId="18FED61C" w:rsidR="003962F5" w:rsidRPr="003962F5" w:rsidRDefault="003962F5" w:rsidP="00000500">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・仮に1記事の文字数が指定文字数より少なくなっても、他記事で文字数を増やし、案件ごとの総文字数が変わらなければ良しとする。</w:t>
      </w:r>
      <w:r w:rsidRPr="003962F5">
        <w:rPr>
          <w:rFonts w:ascii="ＭＳ ゴシック" w:eastAsia="ＭＳ ゴシック" w:hAnsi="ＭＳ ゴシック"/>
          <w:lang w:val="ja-JP" w:bidi="ja-JP"/>
        </w:rPr>
        <w:t>(</w:t>
      </w:r>
      <w:r w:rsidRPr="003962F5">
        <w:rPr>
          <w:rFonts w:ascii="ＭＳ ゴシック" w:eastAsia="ＭＳ ゴシック" w:hAnsi="ＭＳ ゴシック" w:hint="eastAsia"/>
          <w:lang w:val="ja-JP" w:bidi="ja-JP"/>
        </w:rPr>
        <w:t>※ただし事前に相談すること</w:t>
      </w:r>
      <w:r w:rsidRPr="003962F5">
        <w:rPr>
          <w:rFonts w:ascii="ＭＳ ゴシック" w:eastAsia="ＭＳ ゴシック" w:hAnsi="ＭＳ ゴシック"/>
          <w:lang w:val="ja-JP" w:bidi="ja-JP"/>
        </w:rPr>
        <w:t>)</w:t>
      </w:r>
    </w:p>
    <w:p w14:paraId="3D4EA9A3" w14:textId="77777777" w:rsidR="001E746C" w:rsidRPr="003962F5" w:rsidRDefault="001E746C" w:rsidP="001E746C">
      <w:pPr>
        <w:rPr>
          <w:rFonts w:ascii="ＭＳ ゴシック" w:eastAsia="ＭＳ ゴシック" w:hAnsi="ＭＳ ゴシック"/>
          <w:lang w:bidi="ja-JP"/>
        </w:rPr>
      </w:pPr>
    </w:p>
    <w:p w14:paraId="45FF6417" w14:textId="77777777" w:rsidR="001E746C" w:rsidRPr="003962F5" w:rsidRDefault="001E746C" w:rsidP="001E746C">
      <w:pPr>
        <w:pStyle w:val="1"/>
        <w:rPr>
          <w:rFonts w:ascii="ＭＳ ゴシック" w:eastAsia="ＭＳ ゴシック" w:hAnsi="ＭＳ ゴシック"/>
        </w:rPr>
      </w:pPr>
      <w:bookmarkStart w:id="2" w:name="_Toc78537936"/>
      <w:r w:rsidRPr="003962F5">
        <w:rPr>
          <w:rFonts w:ascii="ＭＳ ゴシック" w:eastAsia="ＭＳ ゴシック" w:hAnsi="ＭＳ ゴシック" w:hint="eastAsia"/>
        </w:rPr>
        <w:t>コピーコンテンツ</w:t>
      </w:r>
      <w:bookmarkEnd w:id="2"/>
    </w:p>
    <w:p w14:paraId="71AFB0E7" w14:textId="77777777" w:rsidR="001E746C" w:rsidRPr="003962F5" w:rsidRDefault="001E746C" w:rsidP="001E746C">
      <w:pPr>
        <w:rPr>
          <w:rFonts w:ascii="ＭＳ ゴシック" w:eastAsia="ＭＳ ゴシック" w:hAnsi="ＭＳ ゴシック" w:cs="SimSun"/>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cs="SimSun" w:hint="eastAsia"/>
          <w:lang w:val="ja-JP" w:bidi="ja-JP"/>
        </w:rPr>
        <w:t>掲載元の許可なく他コンテンツの盗作を行わないものとする</w:t>
      </w:r>
    </w:p>
    <w:p w14:paraId="7C2272FE" w14:textId="77589FAE" w:rsidR="001E746C" w:rsidRPr="003962F5" w:rsidRDefault="001E746C" w:rsidP="001E746C">
      <w:pPr>
        <w:rPr>
          <w:rFonts w:ascii="ＭＳ ゴシック" w:eastAsia="ＭＳ ゴシック" w:hAnsi="ＭＳ ゴシック"/>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cs="SimSun" w:hint="eastAsia"/>
          <w:lang w:val="ja-JP" w:bidi="ja-JP"/>
        </w:rPr>
        <w:t>納品する記事は全て弊社指定のコピー＆ペーストチェックツール</w:t>
      </w:r>
      <w:r w:rsidRPr="003962F5">
        <w:rPr>
          <w:rFonts w:ascii="ＭＳ ゴシック" w:eastAsia="ＭＳ ゴシック" w:hAnsi="ＭＳ ゴシック" w:cs="SimSun"/>
          <w:lang w:val="ja-JP" w:bidi="ja-JP"/>
        </w:rPr>
        <w:t>（https://ccd.cloud/）</w:t>
      </w:r>
      <w:r w:rsidRPr="003962F5">
        <w:rPr>
          <w:rFonts w:ascii="ＭＳ ゴシック" w:eastAsia="ＭＳ ゴシック" w:hAnsi="ＭＳ ゴシック" w:cs="SimSun" w:hint="eastAsia"/>
          <w:lang w:val="ja-JP" w:bidi="ja-JP"/>
        </w:rPr>
        <w:t>にて確認の上、類似度と一致率が</w:t>
      </w:r>
      <w:r w:rsidRPr="003962F5">
        <w:rPr>
          <w:rFonts w:ascii="ＭＳ ゴシック" w:eastAsia="ＭＳ ゴシック" w:hAnsi="ＭＳ ゴシック"/>
          <w:lang w:val="ja-JP" w:bidi="ja-JP"/>
        </w:rPr>
        <w:t>40</w:t>
      </w:r>
      <w:r w:rsidRPr="003962F5">
        <w:rPr>
          <w:rFonts w:ascii="ＭＳ ゴシック" w:eastAsia="ＭＳ ゴシック" w:hAnsi="ＭＳ ゴシック" w:hint="eastAsia"/>
          <w:lang w:val="ja-JP" w:bidi="ja-JP"/>
        </w:rPr>
        <w:t>％以下とする</w:t>
      </w:r>
    </w:p>
    <w:p w14:paraId="1DF2CC27" w14:textId="74EB078D" w:rsidR="001E746C" w:rsidRPr="00F216B4" w:rsidRDefault="001E746C" w:rsidP="001E746C">
      <w:pPr>
        <w:rPr>
          <w:rFonts w:ascii="ＭＳ ゴシック" w:eastAsia="ＭＳ ゴシック" w:hAnsi="ＭＳ ゴシック"/>
          <w:lang w:val="ja-JP" w:bidi="ja-JP"/>
        </w:rPr>
      </w:pPr>
      <w:r w:rsidRPr="003962F5">
        <w:rPr>
          <w:rFonts w:ascii="ＭＳ ゴシック" w:eastAsia="ＭＳ ゴシック" w:hAnsi="ＭＳ ゴシック" w:hint="eastAsia"/>
          <w:lang w:val="ja-JP" w:bidi="ja-JP"/>
        </w:rPr>
        <w:t>・上記に抵触する場合、納品としないものとする</w:t>
      </w:r>
    </w:p>
    <w:p w14:paraId="6DB1151C" w14:textId="008878BE" w:rsidR="001E746C" w:rsidRPr="00F216B4" w:rsidRDefault="001E746C" w:rsidP="001E746C">
      <w:pPr>
        <w:rPr>
          <w:rFonts w:ascii="ＭＳ ゴシック" w:eastAsia="ＭＳ ゴシック" w:hAnsi="ＭＳ ゴシック"/>
        </w:rPr>
      </w:pPr>
    </w:p>
    <w:p w14:paraId="498EF1D8" w14:textId="77777777" w:rsidR="003962F5" w:rsidRPr="00F216B4" w:rsidRDefault="003962F5" w:rsidP="003962F5">
      <w:pPr>
        <w:pStyle w:val="1"/>
        <w:rPr>
          <w:rFonts w:ascii="ＭＳ ゴシック" w:eastAsia="ＭＳ ゴシック" w:hAnsi="ＭＳ ゴシック"/>
        </w:rPr>
      </w:pPr>
      <w:bookmarkStart w:id="3" w:name="_Toc78537937"/>
      <w:r w:rsidRPr="00F216B4">
        <w:rPr>
          <w:rFonts w:ascii="ＭＳ ゴシック" w:eastAsia="ＭＳ ゴシック" w:hAnsi="ＭＳ ゴシック" w:hint="eastAsia"/>
        </w:rPr>
        <w:t>ライティングにおいて</w:t>
      </w:r>
      <w:bookmarkEnd w:id="3"/>
    </w:p>
    <w:p w14:paraId="0BE0D2E9"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ショートセンテンスを心がける</w:t>
      </w:r>
      <w:r w:rsidRPr="00F216B4">
        <w:rPr>
          <w:rFonts w:ascii="ＭＳ ゴシック" w:eastAsia="ＭＳ ゴシック" w:hAnsi="ＭＳ ゴシック" w:hint="eastAsia"/>
        </w:rPr>
        <w:t>(長くても60文字程度に収める)</w:t>
      </w:r>
    </w:p>
    <w:p w14:paraId="4B07F1EF"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て</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に</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を</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は」を正しく使う</w:t>
      </w:r>
      <w:r w:rsidRPr="00F216B4">
        <w:rPr>
          <w:rFonts w:ascii="ＭＳ ゴシック" w:eastAsia="ＭＳ ゴシック" w:hAnsi="ＭＳ ゴシック" w:hint="eastAsia"/>
        </w:rPr>
        <w:t>(https://writers-hub.com/2548/</w:t>
      </w:r>
      <w:r w:rsidRPr="00F216B4">
        <w:rPr>
          <w:rFonts w:ascii="ＭＳ ゴシック" w:eastAsia="ＭＳ ゴシック" w:hAnsi="ＭＳ ゴシック"/>
        </w:rPr>
        <w:t>)</w:t>
      </w:r>
    </w:p>
    <w:p w14:paraId="0AD94DFF" w14:textId="77777777" w:rsidR="003962F5" w:rsidRPr="00F216B4" w:rsidRDefault="003962F5" w:rsidP="003962F5">
      <w:pPr>
        <w:rPr>
          <w:rFonts w:ascii="ＭＳ ゴシック" w:eastAsia="ＭＳ ゴシック" w:hAnsi="ＭＳ ゴシック" w:cs="SimSun"/>
        </w:rPr>
      </w:pPr>
      <w:r w:rsidRPr="00F216B4">
        <w:rPr>
          <w:rFonts w:ascii="ＭＳ ゴシック" w:eastAsia="ＭＳ ゴシック" w:hAnsi="ＭＳ ゴシック" w:cs="ＭＳ 明朝" w:hint="eastAsia"/>
        </w:rPr>
        <w:t>・係り受け(</w:t>
      </w:r>
      <w:r w:rsidRPr="00F216B4">
        <w:rPr>
          <w:rFonts w:ascii="ＭＳ ゴシック" w:eastAsia="ＭＳ ゴシック" w:hAnsi="ＭＳ ゴシック" w:cs="SimSun" w:hint="eastAsia"/>
        </w:rPr>
        <w:t>主語と述語や、修飾語と被修飾語)</w:t>
      </w:r>
      <w:r w:rsidRPr="00F216B4">
        <w:rPr>
          <w:rFonts w:ascii="ＭＳ ゴシック" w:eastAsia="ＭＳ ゴシック" w:hAnsi="ＭＳ ゴシック" w:cs="ＭＳ 明朝" w:hint="eastAsia"/>
        </w:rPr>
        <w:t>の距離を近づける</w:t>
      </w:r>
    </w:p>
    <w:p w14:paraId="4D91DFE4"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rPr>
        <w:t xml:space="preserve"> </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「これ」「それ」「あれ」「どれ」などの指示詞はなるべく使わない</w:t>
      </w:r>
    </w:p>
    <w:p w14:paraId="704706C4"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前後の文脈に合っている接続詞を使う</w:t>
      </w:r>
    </w:p>
    <w:p w14:paraId="6FDB7E58"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ひとつの段落でたくさん詰め込まない</w:t>
      </w:r>
    </w:p>
    <w:p w14:paraId="528ADA99"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読点を正しく打って、いろんな解釈のできる文章を作らない</w:t>
      </w:r>
    </w:p>
    <w:p w14:paraId="33F0F753" w14:textId="77777777" w:rsidR="003962F5" w:rsidRPr="00F216B4" w:rsidRDefault="003962F5" w:rsidP="003962F5">
      <w:pPr>
        <w:rPr>
          <w:rFonts w:ascii="ＭＳ ゴシック" w:eastAsia="ＭＳ ゴシック" w:hAnsi="ＭＳ ゴシック" w:cs="SimSun"/>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直訳調</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漢語調の言い回しはできるだけ使わない</w:t>
      </w:r>
    </w:p>
    <w:p w14:paraId="3E4CF987" w14:textId="77777777" w:rsidR="003962F5" w:rsidRPr="00F216B4" w:rsidRDefault="003962F5" w:rsidP="003962F5">
      <w:pPr>
        <w:ind w:firstLineChars="100" w:firstLine="220"/>
        <w:rPr>
          <w:rFonts w:ascii="ＭＳ ゴシック" w:eastAsia="ＭＳ ゴシック" w:hAnsi="ＭＳ ゴシック"/>
        </w:rPr>
      </w:pPr>
      <w:r w:rsidRPr="00F216B4">
        <w:rPr>
          <w:rFonts w:ascii="ＭＳ ゴシック" w:eastAsia="ＭＳ ゴシック" w:hAnsi="ＭＳ ゴシック" w:hint="eastAsia"/>
        </w:rPr>
        <w:t>直訳調：英語を日本語に直訳したような表現</w:t>
      </w:r>
    </w:p>
    <w:p w14:paraId="2A0D89BC" w14:textId="77777777" w:rsidR="003962F5" w:rsidRPr="00F216B4" w:rsidRDefault="003962F5" w:rsidP="003962F5">
      <w:pPr>
        <w:ind w:firstLineChars="100" w:firstLine="220"/>
        <w:rPr>
          <w:rFonts w:ascii="ＭＳ ゴシック" w:eastAsia="ＭＳ ゴシック" w:hAnsi="ＭＳ ゴシック"/>
        </w:rPr>
      </w:pPr>
      <w:r w:rsidRPr="00F216B4">
        <w:rPr>
          <w:rFonts w:ascii="ＭＳ ゴシック" w:eastAsia="ＭＳ ゴシック" w:hAnsi="ＭＳ ゴシック" w:hint="eastAsia"/>
        </w:rPr>
        <w:t>漢語調：漢字熟語を音読みしたもの。かしこまった手紙などで使われる</w:t>
      </w:r>
    </w:p>
    <w:p w14:paraId="6469B508"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カタカナ英語(</w:t>
      </w:r>
      <w:r w:rsidRPr="00F216B4">
        <w:rPr>
          <w:rFonts w:ascii="ＭＳ ゴシック" w:eastAsia="ＭＳ ゴシック" w:hAnsi="ＭＳ ゴシック" w:cs="SimSun" w:hint="eastAsia"/>
        </w:rPr>
        <w:t>直訳調</w:t>
      </w:r>
      <w:r w:rsidRPr="00F216B4">
        <w:rPr>
          <w:rFonts w:ascii="ＭＳ ゴシック" w:eastAsia="ＭＳ ゴシック" w:hAnsi="ＭＳ ゴシック"/>
        </w:rPr>
        <w:t>)</w:t>
      </w:r>
      <w:r w:rsidRPr="00F216B4">
        <w:rPr>
          <w:rFonts w:ascii="ＭＳ ゴシック" w:eastAsia="ＭＳ ゴシック" w:hAnsi="ＭＳ ゴシック" w:hint="eastAsia"/>
        </w:rPr>
        <w:t>は、できるだけ日本語に変換するよう心掛ける</w:t>
      </w:r>
    </w:p>
    <w:p w14:paraId="4652D58A"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長すぎて分かりにくい文章は分ける</w:t>
      </w:r>
    </w:p>
    <w:p w14:paraId="72D6DC9B"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構文が複雑な文章は、シンプルに書き換える</w:t>
      </w:r>
    </w:p>
    <w:p w14:paraId="37DA1F78"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説得力をつけるため、受身の表現は避ける</w:t>
      </w:r>
    </w:p>
    <w:p w14:paraId="45F60D7E"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副詞や補助動詞は漢字でなく、ひらがなを使う</w:t>
      </w:r>
    </w:p>
    <w:p w14:paraId="0B707EE2" w14:textId="77777777" w:rsidR="003962F5" w:rsidRPr="00F216B4" w:rsidRDefault="003962F5" w:rsidP="003962F5">
      <w:pPr>
        <w:rPr>
          <w:rFonts w:ascii="ＭＳ ゴシック" w:eastAsia="ＭＳ ゴシック" w:hAnsi="ＭＳ ゴシック" w:cs="SimSun"/>
        </w:rPr>
      </w:pPr>
      <w:r w:rsidRPr="00F216B4">
        <w:rPr>
          <w:rFonts w:ascii="ＭＳ ゴシック" w:eastAsia="ＭＳ ゴシック" w:hAnsi="ＭＳ ゴシック" w:cs="ＭＳ 明朝" w:hint="eastAsia"/>
        </w:rPr>
        <w:t>・数字を積極的に使用する(</w:t>
      </w:r>
      <w:r w:rsidRPr="00F216B4">
        <w:rPr>
          <w:rFonts w:ascii="ＭＳ ゴシック" w:eastAsia="ＭＳ ゴシック" w:hAnsi="ＭＳ ゴシック" w:cs="SimSun" w:hint="eastAsia"/>
        </w:rPr>
        <w:t>数字データで説得力を上げる)</w:t>
      </w:r>
    </w:p>
    <w:p w14:paraId="75C04AFD"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・3桁以上の</w:t>
      </w:r>
      <w:r w:rsidRPr="00F216B4">
        <w:rPr>
          <w:rFonts w:ascii="ＭＳ ゴシック" w:eastAsia="ＭＳ ゴシック" w:hAnsi="ＭＳ ゴシック" w:hint="eastAsia"/>
        </w:rPr>
        <w:t>数字を使用する際は、必ずカンマを使うこと</w:t>
      </w:r>
    </w:p>
    <w:p w14:paraId="6D09B029"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熟語の動詞は、別の言葉に置き換え</w:t>
      </w:r>
      <w:r w:rsidRPr="00F216B4">
        <w:rPr>
          <w:rFonts w:ascii="ＭＳ ゴシック" w:eastAsia="ＭＳ ゴシック" w:hAnsi="ＭＳ ゴシック" w:hint="eastAsia"/>
        </w:rPr>
        <w:t>る</w:t>
      </w:r>
    </w:p>
    <w:p w14:paraId="27B81699"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話し言葉を使用しない(でも</w:t>
      </w: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だけど</w:t>
      </w: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～じゃない</w:t>
      </w: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とっても　など</w:t>
      </w:r>
      <w:r w:rsidRPr="00F216B4">
        <w:rPr>
          <w:rFonts w:ascii="ＭＳ ゴシック" w:eastAsia="ＭＳ ゴシック" w:hAnsi="ＭＳ ゴシック"/>
        </w:rPr>
        <w:t>)</w:t>
      </w:r>
    </w:p>
    <w:p w14:paraId="5C47AF3E"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くどい言い回しは避け、情報がストレートに伝わるようにする</w:t>
      </w:r>
    </w:p>
    <w:p w14:paraId="451AB830"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・漢字とひらがなのバランスに注意する(</w:t>
      </w:r>
      <w:r w:rsidRPr="00F216B4">
        <w:rPr>
          <w:rFonts w:ascii="ＭＳ ゴシック" w:eastAsia="ＭＳ ゴシック" w:hAnsi="ＭＳ ゴシック" w:hint="eastAsia"/>
        </w:rPr>
        <w:t>一文に対する漢字の割合は、全体の30％前後にする)</w:t>
      </w:r>
    </w:p>
    <w:p w14:paraId="2D18DB09"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同じ語尾を3回以上続けて使用しない</w:t>
      </w:r>
    </w:p>
    <w:p w14:paraId="2D97BAB1" w14:textId="77777777" w:rsidR="003962F5" w:rsidRPr="00F216B4" w:rsidRDefault="003962F5" w:rsidP="003962F5">
      <w:pPr>
        <w:rPr>
          <w:rFonts w:ascii="ＭＳ ゴシック" w:eastAsia="ＭＳ ゴシック" w:hAnsi="ＭＳ ゴシック"/>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主語と述語のねじれをなくす</w:t>
      </w:r>
    </w:p>
    <w:p w14:paraId="30E1EAA6" w14:textId="77777777" w:rsidR="003962F5" w:rsidRPr="00F216B4" w:rsidRDefault="003962F5" w:rsidP="003962F5">
      <w:pPr>
        <w:rPr>
          <w:rFonts w:ascii="ＭＳ ゴシック" w:eastAsia="ＭＳ ゴシック" w:hAnsi="ＭＳ ゴシック" w:cs="SimSun"/>
        </w:rPr>
      </w:pPr>
      <w:r w:rsidRPr="00F216B4">
        <w:rPr>
          <w:rFonts w:ascii="ＭＳ ゴシック" w:eastAsia="ＭＳ ゴシック" w:hAnsi="ＭＳ ゴシック" w:cs="ＭＳ 明朝" w:hint="eastAsia"/>
        </w:rPr>
        <w:t>・</w:t>
      </w:r>
      <w:r w:rsidRPr="00F216B4">
        <w:rPr>
          <w:rFonts w:ascii="ＭＳ ゴシック" w:eastAsia="ＭＳ ゴシック" w:hAnsi="ＭＳ ゴシック" w:hint="eastAsia"/>
        </w:rPr>
        <w:t>単文</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重文</w:t>
      </w:r>
      <w:r w:rsidRPr="00F216B4">
        <w:rPr>
          <w:rFonts w:ascii="ＭＳ ゴシック" w:eastAsia="ＭＳ ゴシック" w:hAnsi="ＭＳ ゴシック" w:cs="ＭＳ 明朝" w:hint="eastAsia"/>
        </w:rPr>
        <w:t>・</w:t>
      </w:r>
      <w:r w:rsidRPr="00F216B4">
        <w:rPr>
          <w:rFonts w:ascii="ＭＳ ゴシック" w:eastAsia="ＭＳ ゴシック" w:hAnsi="ＭＳ ゴシック" w:cs="SimSun" w:hint="eastAsia"/>
        </w:rPr>
        <w:t>複文を使い分ける</w:t>
      </w:r>
    </w:p>
    <w:p w14:paraId="65F3ADAE" w14:textId="708D0A92" w:rsidR="003962F5" w:rsidRPr="00F216B4" w:rsidRDefault="003962F5" w:rsidP="003962F5">
      <w:pPr>
        <w:rPr>
          <w:rFonts w:ascii="ＭＳ ゴシック" w:eastAsia="ＭＳ ゴシック" w:hAnsi="ＭＳ ゴシック" w:cs="SimSun"/>
        </w:rPr>
      </w:pPr>
      <w:r w:rsidRPr="00F216B4">
        <w:rPr>
          <w:rFonts w:ascii="ＭＳ ゴシック" w:eastAsia="ＭＳ ゴシック" w:hAnsi="ＭＳ ゴシック" w:cs="SimSun" w:hint="eastAsia"/>
        </w:rPr>
        <w:t>・主観は主観と分かるように書く</w:t>
      </w:r>
    </w:p>
    <w:p w14:paraId="6DDB69D7" w14:textId="0A62BBEE" w:rsidR="00F216B4" w:rsidRPr="00F216B4" w:rsidRDefault="00F216B4" w:rsidP="003962F5">
      <w:pPr>
        <w:rPr>
          <w:rFonts w:ascii="ＭＳ ゴシック" w:eastAsia="ＭＳ ゴシック" w:hAnsi="ＭＳ ゴシック"/>
          <w:bCs/>
        </w:rPr>
      </w:pPr>
      <w:r w:rsidRPr="00F216B4">
        <w:rPr>
          <w:rFonts w:ascii="ＭＳ ゴシック" w:eastAsia="ＭＳ ゴシック" w:hAnsi="ＭＳ ゴシック" w:hint="eastAsia"/>
          <w:bCs/>
        </w:rPr>
        <w:t>・シンプルかつ論理的に書くことを意識する</w:t>
      </w:r>
    </w:p>
    <w:p w14:paraId="0E8CC5DA" w14:textId="77777777" w:rsidR="003962F5" w:rsidRPr="003962F5" w:rsidRDefault="003962F5" w:rsidP="001E746C">
      <w:pPr>
        <w:rPr>
          <w:rFonts w:ascii="ＭＳ ゴシック" w:eastAsia="ＭＳ ゴシック" w:hAnsi="ＭＳ ゴシック"/>
        </w:rPr>
      </w:pPr>
    </w:p>
    <w:p w14:paraId="4C3DACAE" w14:textId="4AF72BBF" w:rsidR="00194DF6" w:rsidRPr="003962F5" w:rsidRDefault="00967B37" w:rsidP="00967B37">
      <w:pPr>
        <w:pStyle w:val="1"/>
        <w:rPr>
          <w:rFonts w:ascii="ＭＳ ゴシック" w:eastAsia="ＭＳ ゴシック" w:hAnsi="ＭＳ ゴシック"/>
        </w:rPr>
      </w:pPr>
      <w:bookmarkStart w:id="4" w:name="_Toc78537938"/>
      <w:r w:rsidRPr="003962F5">
        <w:rPr>
          <w:rFonts w:ascii="ＭＳ ゴシック" w:eastAsia="ＭＳ ゴシック" w:hAnsi="ＭＳ ゴシック" w:hint="eastAsia"/>
        </w:rPr>
        <w:lastRenderedPageBreak/>
        <w:t>読点・句点</w:t>
      </w:r>
      <w:r w:rsidR="0041341D" w:rsidRPr="003962F5">
        <w:rPr>
          <w:rFonts w:ascii="ＭＳ ゴシック" w:eastAsia="ＭＳ ゴシック" w:hAnsi="ＭＳ ゴシック" w:hint="eastAsia"/>
        </w:rPr>
        <w:t>・段落</w:t>
      </w:r>
      <w:bookmarkEnd w:id="4"/>
    </w:p>
    <w:p w14:paraId="51F4BF0C" w14:textId="55DC9153" w:rsidR="00967B37" w:rsidRPr="003962F5" w:rsidRDefault="00267DF7" w:rsidP="00175409">
      <w:pPr>
        <w:rPr>
          <w:rFonts w:ascii="ＭＳ ゴシック" w:eastAsia="ＭＳ ゴシック" w:hAnsi="ＭＳ ゴシック"/>
        </w:rPr>
      </w:pPr>
      <w:r w:rsidRPr="003962F5">
        <w:rPr>
          <w:rFonts w:ascii="ＭＳ ゴシック" w:eastAsia="ＭＳ ゴシック" w:hAnsi="ＭＳ ゴシック" w:cs="ＭＳ 明朝" w:hint="eastAsia"/>
        </w:rPr>
        <w:t>・</w:t>
      </w:r>
      <w:r w:rsidR="00F678F1" w:rsidRPr="003962F5">
        <w:rPr>
          <w:rFonts w:ascii="ＭＳ ゴシック" w:eastAsia="ＭＳ ゴシック" w:hAnsi="ＭＳ ゴシック" w:hint="eastAsia"/>
        </w:rPr>
        <w:t>「、</w:t>
      </w:r>
      <w:r w:rsidR="00BA66D6" w:rsidRPr="003962F5">
        <w:rPr>
          <w:rFonts w:ascii="ＭＳ ゴシック" w:eastAsia="ＭＳ ゴシック" w:hAnsi="ＭＳ ゴシック" w:hint="eastAsia"/>
        </w:rPr>
        <w:t>（</w:t>
      </w:r>
      <w:r w:rsidR="00F678F1" w:rsidRPr="003962F5">
        <w:rPr>
          <w:rFonts w:ascii="ＭＳ ゴシック" w:eastAsia="ＭＳ ゴシック" w:hAnsi="ＭＳ ゴシック" w:hint="eastAsia"/>
        </w:rPr>
        <w:t>読点</w:t>
      </w:r>
      <w:r w:rsidR="00BA66D6" w:rsidRPr="003962F5">
        <w:rPr>
          <w:rFonts w:ascii="ＭＳ ゴシック" w:eastAsia="ＭＳ ゴシック" w:hAnsi="ＭＳ ゴシック" w:hint="eastAsia"/>
        </w:rPr>
        <w:t>）</w:t>
      </w:r>
      <w:r w:rsidR="00F678F1" w:rsidRPr="003962F5">
        <w:rPr>
          <w:rFonts w:ascii="ＭＳ ゴシック" w:eastAsia="ＭＳ ゴシック" w:hAnsi="ＭＳ ゴシック" w:hint="eastAsia"/>
        </w:rPr>
        <w:t>」「。</w:t>
      </w:r>
      <w:r w:rsidR="00BA66D6" w:rsidRPr="003962F5">
        <w:rPr>
          <w:rFonts w:ascii="ＭＳ ゴシック" w:eastAsia="ＭＳ ゴシック" w:hAnsi="ＭＳ ゴシック" w:hint="eastAsia"/>
        </w:rPr>
        <w:t>（</w:t>
      </w:r>
      <w:r w:rsidR="00F678F1" w:rsidRPr="003962F5">
        <w:rPr>
          <w:rFonts w:ascii="ＭＳ ゴシック" w:eastAsia="ＭＳ ゴシック" w:hAnsi="ＭＳ ゴシック" w:hint="eastAsia"/>
        </w:rPr>
        <w:t>句点</w:t>
      </w:r>
      <w:r w:rsidR="00BA66D6" w:rsidRPr="003962F5">
        <w:rPr>
          <w:rFonts w:ascii="ＭＳ ゴシック" w:eastAsia="ＭＳ ゴシック" w:hAnsi="ＭＳ ゴシック"/>
        </w:rPr>
        <w:t>）</w:t>
      </w:r>
      <w:r w:rsidR="00F678F1" w:rsidRPr="003962F5">
        <w:rPr>
          <w:rFonts w:ascii="ＭＳ ゴシック" w:eastAsia="ＭＳ ゴシック" w:hAnsi="ＭＳ ゴシック" w:hint="eastAsia"/>
        </w:rPr>
        <w:t>」は、読みづらさがなくなるよう配置</w:t>
      </w:r>
      <w:r w:rsidRPr="003962F5">
        <w:rPr>
          <w:rFonts w:ascii="ＭＳ ゴシック" w:eastAsia="ＭＳ ゴシック" w:hAnsi="ＭＳ ゴシック" w:hint="eastAsia"/>
        </w:rPr>
        <w:t>。</w:t>
      </w:r>
      <w:r w:rsidR="00F678F1" w:rsidRPr="003962F5">
        <w:rPr>
          <w:rFonts w:ascii="ＭＳ ゴシック" w:eastAsia="ＭＳ ゴシック" w:hAnsi="ＭＳ ゴシック" w:hint="eastAsia"/>
        </w:rPr>
        <w:t>実際に言葉に出して音読みを行い、ストレスを感じない文章にする</w:t>
      </w:r>
    </w:p>
    <w:p w14:paraId="151E2248" w14:textId="3783FA83" w:rsidR="00F678F1" w:rsidRPr="003962F5" w:rsidRDefault="0041341D" w:rsidP="00175409">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段落の変更は、一行空けることで表現する</w:t>
      </w:r>
    </w:p>
    <w:p w14:paraId="3252E7D4" w14:textId="319483F0" w:rsidR="00621B5D" w:rsidRPr="003962F5" w:rsidRDefault="00621B5D" w:rsidP="004E1AED">
      <w:pPr>
        <w:rPr>
          <w:rFonts w:ascii="ＭＳ ゴシック" w:eastAsia="ＭＳ ゴシック" w:hAnsi="ＭＳ ゴシック"/>
        </w:rPr>
      </w:pPr>
    </w:p>
    <w:p w14:paraId="5AB6226E" w14:textId="14644A5F" w:rsidR="00621B5D" w:rsidRPr="003962F5" w:rsidRDefault="00F678F1" w:rsidP="00621B5D">
      <w:pPr>
        <w:pStyle w:val="1"/>
        <w:rPr>
          <w:rFonts w:ascii="ＭＳ ゴシック" w:eastAsia="ＭＳ ゴシック" w:hAnsi="ＭＳ ゴシック"/>
        </w:rPr>
      </w:pPr>
      <w:bookmarkStart w:id="5" w:name="_Toc78537939"/>
      <w:r w:rsidRPr="003962F5">
        <w:rPr>
          <w:rFonts w:ascii="ＭＳ ゴシック" w:eastAsia="ＭＳ ゴシック" w:hAnsi="ＭＳ ゴシック" w:hint="eastAsia"/>
        </w:rPr>
        <w:t>見出し</w:t>
      </w:r>
      <w:bookmarkEnd w:id="5"/>
    </w:p>
    <w:p w14:paraId="62AEC9A9" w14:textId="7B4A1799" w:rsidR="00267DF7" w:rsidRPr="003962F5" w:rsidRDefault="00267DF7" w:rsidP="00F678F1">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下記内容で、見出しテキストを囲うこと</w:t>
      </w:r>
    </w:p>
    <w:p w14:paraId="1853CB74" w14:textId="52AA6004" w:rsidR="00F678F1" w:rsidRPr="003962F5" w:rsidRDefault="00F678F1" w:rsidP="00267DF7">
      <w:pPr>
        <w:ind w:firstLineChars="100" w:firstLine="220"/>
        <w:rPr>
          <w:rFonts w:ascii="ＭＳ ゴシック" w:eastAsia="ＭＳ ゴシック" w:hAnsi="ＭＳ ゴシック"/>
        </w:rPr>
      </w:pPr>
      <w:r w:rsidRPr="003962F5">
        <w:rPr>
          <w:rFonts w:ascii="ＭＳ ゴシック" w:eastAsia="ＭＳ ゴシック" w:hAnsi="ＭＳ ゴシック" w:hint="eastAsia"/>
        </w:rPr>
        <w:t>＜大見出し＞</w:t>
      </w:r>
      <w:r w:rsidR="00267DF7" w:rsidRPr="003962F5">
        <w:rPr>
          <w:rFonts w:ascii="ＭＳ ゴシック" w:eastAsia="ＭＳ ゴシック" w:hAnsi="ＭＳ ゴシック" w:hint="eastAsia"/>
        </w:rPr>
        <w:t xml:space="preserve">　</w:t>
      </w:r>
      <w:r w:rsidR="00267DF7" w:rsidRPr="003962F5">
        <w:rPr>
          <w:rFonts w:ascii="ＭＳ ゴシック" w:eastAsia="ＭＳ ゴシック" w:hAnsi="ＭＳ ゴシック" w:cs="ＭＳ 明朝" w:hint="eastAsia"/>
        </w:rPr>
        <w:t>⇒</w:t>
      </w:r>
      <w:r w:rsidR="00267DF7" w:rsidRPr="003962F5">
        <w:rPr>
          <w:rFonts w:ascii="ＭＳ ゴシック" w:eastAsia="ＭＳ ゴシック" w:hAnsi="ＭＳ ゴシック" w:cs="SimSun" w:hint="eastAsia"/>
        </w:rPr>
        <w:t xml:space="preserve">　</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h2&gt;</w:t>
      </w:r>
      <w:r w:rsidR="00267DF7" w:rsidRPr="003962F5">
        <w:rPr>
          <w:rFonts w:ascii="ＭＳ ゴシック" w:eastAsia="ＭＳ ゴシック" w:hAnsi="ＭＳ ゴシック" w:hint="eastAsia"/>
        </w:rPr>
        <w:t>見出し</w:t>
      </w:r>
      <w:r w:rsidRPr="003962F5">
        <w:rPr>
          <w:rFonts w:ascii="ＭＳ ゴシック" w:eastAsia="ＭＳ ゴシック" w:hAnsi="ＭＳ ゴシック" w:hint="eastAsia"/>
        </w:rPr>
        <w:t>テキスト</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/h2&gt;</w:t>
      </w:r>
    </w:p>
    <w:p w14:paraId="06EFF966" w14:textId="08D2F5E4" w:rsidR="00F678F1" w:rsidRPr="003962F5" w:rsidRDefault="00F678F1" w:rsidP="00267DF7">
      <w:pPr>
        <w:ind w:firstLineChars="100" w:firstLine="220"/>
        <w:rPr>
          <w:rFonts w:ascii="ＭＳ ゴシック" w:eastAsia="ＭＳ ゴシック" w:hAnsi="ＭＳ ゴシック"/>
        </w:rPr>
      </w:pPr>
      <w:r w:rsidRPr="003962F5">
        <w:rPr>
          <w:rFonts w:ascii="ＭＳ ゴシック" w:eastAsia="ＭＳ ゴシック" w:hAnsi="ＭＳ ゴシック" w:hint="eastAsia"/>
        </w:rPr>
        <w:t>＜中見出し＞</w:t>
      </w:r>
      <w:r w:rsidR="00267DF7" w:rsidRPr="003962F5">
        <w:rPr>
          <w:rFonts w:ascii="ＭＳ ゴシック" w:eastAsia="ＭＳ ゴシック" w:hAnsi="ＭＳ ゴシック" w:hint="eastAsia"/>
        </w:rPr>
        <w:t xml:space="preserve">　</w:t>
      </w:r>
      <w:r w:rsidR="00267DF7" w:rsidRPr="003962F5">
        <w:rPr>
          <w:rFonts w:ascii="ＭＳ ゴシック" w:eastAsia="ＭＳ ゴシック" w:hAnsi="ＭＳ ゴシック" w:cs="ＭＳ 明朝" w:hint="eastAsia"/>
        </w:rPr>
        <w:t xml:space="preserve">⇒　</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h3&gt;</w:t>
      </w:r>
      <w:r w:rsidR="00267DF7" w:rsidRPr="003962F5">
        <w:rPr>
          <w:rFonts w:ascii="ＭＳ ゴシック" w:eastAsia="ＭＳ ゴシック" w:hAnsi="ＭＳ ゴシック" w:hint="eastAsia"/>
        </w:rPr>
        <w:t>見出し</w:t>
      </w:r>
      <w:r w:rsidRPr="003962F5">
        <w:rPr>
          <w:rFonts w:ascii="ＭＳ ゴシック" w:eastAsia="ＭＳ ゴシック" w:hAnsi="ＭＳ ゴシック" w:hint="eastAsia"/>
        </w:rPr>
        <w:t>テキスト</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/h3&gt;</w:t>
      </w:r>
    </w:p>
    <w:p w14:paraId="04279AB8" w14:textId="581A8A2B" w:rsidR="00F678F1" w:rsidRPr="003962F5" w:rsidRDefault="00F678F1" w:rsidP="00267DF7">
      <w:pPr>
        <w:ind w:firstLineChars="100" w:firstLine="220"/>
        <w:rPr>
          <w:rFonts w:ascii="ＭＳ ゴシック" w:eastAsia="ＭＳ ゴシック" w:hAnsi="ＭＳ ゴシック"/>
          <w:b/>
          <w:bCs/>
        </w:rPr>
      </w:pPr>
      <w:r w:rsidRPr="003962F5">
        <w:rPr>
          <w:rFonts w:ascii="ＭＳ ゴシック" w:eastAsia="ＭＳ ゴシック" w:hAnsi="ＭＳ ゴシック" w:hint="eastAsia"/>
        </w:rPr>
        <w:t>＜小見出し＞</w:t>
      </w:r>
      <w:r w:rsidR="00267DF7" w:rsidRPr="003962F5">
        <w:rPr>
          <w:rFonts w:ascii="ＭＳ ゴシック" w:eastAsia="ＭＳ ゴシック" w:hAnsi="ＭＳ ゴシック" w:hint="eastAsia"/>
        </w:rPr>
        <w:t xml:space="preserve">　</w:t>
      </w:r>
      <w:r w:rsidR="00267DF7" w:rsidRPr="003962F5">
        <w:rPr>
          <w:rFonts w:ascii="ＭＳ ゴシック" w:eastAsia="ＭＳ ゴシック" w:hAnsi="ＭＳ ゴシック" w:cs="ＭＳ 明朝" w:hint="eastAsia"/>
        </w:rPr>
        <w:t xml:space="preserve">⇒　</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h4&gt;</w:t>
      </w:r>
      <w:r w:rsidR="00267DF7" w:rsidRPr="003962F5">
        <w:rPr>
          <w:rFonts w:ascii="ＭＳ ゴシック" w:eastAsia="ＭＳ ゴシック" w:hAnsi="ＭＳ ゴシック" w:hint="eastAsia"/>
        </w:rPr>
        <w:t>見出し</w:t>
      </w:r>
      <w:r w:rsidRPr="003962F5">
        <w:rPr>
          <w:rFonts w:ascii="ＭＳ ゴシック" w:eastAsia="ＭＳ ゴシック" w:hAnsi="ＭＳ ゴシック" w:hint="eastAsia"/>
        </w:rPr>
        <w:t>テキスト</w:t>
      </w:r>
      <w:r w:rsidRPr="003962F5">
        <w:rPr>
          <w:rFonts w:ascii="ＭＳ ゴシック" w:eastAsia="ＭＳ ゴシック" w:hAnsi="ＭＳ ゴシック" w:hint="eastAsia"/>
          <w:b/>
          <w:bCs/>
        </w:rPr>
        <w:t>&lt;</w:t>
      </w:r>
      <w:r w:rsidRPr="003962F5">
        <w:rPr>
          <w:rFonts w:ascii="ＭＳ ゴシック" w:eastAsia="ＭＳ ゴシック" w:hAnsi="ＭＳ ゴシック"/>
          <w:b/>
          <w:bCs/>
        </w:rPr>
        <w:t>/h4&gt;</w:t>
      </w:r>
    </w:p>
    <w:p w14:paraId="0D33776E" w14:textId="6EA49FFA" w:rsidR="00960F32" w:rsidRPr="003962F5" w:rsidRDefault="00960F32" w:rsidP="00960F32">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上下に改行する</w:t>
      </w:r>
    </w:p>
    <w:p w14:paraId="45BBDC4F" w14:textId="165C5126" w:rsidR="00267DF7" w:rsidRPr="003962F5" w:rsidRDefault="00267DF7" w:rsidP="00267DF7">
      <w:pPr>
        <w:rPr>
          <w:rFonts w:ascii="ＭＳ ゴシック" w:eastAsia="ＭＳ ゴシック" w:hAnsi="ＭＳ ゴシック"/>
        </w:rPr>
      </w:pPr>
      <w:r w:rsidRPr="003962F5">
        <w:rPr>
          <w:rFonts w:ascii="ＭＳ ゴシック" w:eastAsia="ＭＳ ゴシック" w:hAnsi="ＭＳ ゴシック" w:cs="ＭＳ 明朝" w:hint="eastAsia"/>
        </w:rPr>
        <w:t>・</w:t>
      </w:r>
      <w:r w:rsidR="00650C54" w:rsidRPr="003962F5">
        <w:rPr>
          <w:rFonts w:ascii="ＭＳ ゴシック" w:eastAsia="ＭＳ ゴシック" w:hAnsi="ＭＳ ゴシック" w:hint="eastAsia"/>
        </w:rPr>
        <w:t>できるだけタイトルキーワード</w:t>
      </w:r>
      <w:r w:rsidR="00650C54" w:rsidRPr="003962F5">
        <w:rPr>
          <w:rFonts w:ascii="ＭＳ ゴシック" w:eastAsia="ＭＳ ゴシック" w:hAnsi="ＭＳ ゴシック" w:cs="ＭＳ 明朝" w:hint="eastAsia"/>
        </w:rPr>
        <w:t>・メインキーワードを盛り込むことが大切だが、</w:t>
      </w:r>
      <w:r w:rsidRPr="003962F5">
        <w:rPr>
          <w:rFonts w:ascii="ＭＳ ゴシック" w:eastAsia="ＭＳ ゴシック" w:hAnsi="ＭＳ ゴシック" w:hint="eastAsia"/>
        </w:rPr>
        <w:t>日本語として不自然になる場合はシンプルに書くこと</w:t>
      </w:r>
    </w:p>
    <w:p w14:paraId="150692A7" w14:textId="17E747C4" w:rsidR="00267DF7" w:rsidRPr="003962F5" w:rsidRDefault="00267DF7" w:rsidP="00267DF7">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見出しに「です</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ます調」を使わない</w:t>
      </w:r>
    </w:p>
    <w:p w14:paraId="56C58F7C" w14:textId="1461AAE3" w:rsidR="00621B5D" w:rsidRPr="003962F5" w:rsidRDefault="00267DF7" w:rsidP="00267DF7">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テーマを深める内容は小見出しを使うこと。</w:t>
      </w:r>
      <w:r w:rsidRPr="003962F5">
        <w:rPr>
          <w:rFonts w:ascii="ＭＳ ゴシック" w:eastAsia="ＭＳ ゴシック" w:hAnsi="ＭＳ ゴシック" w:hint="eastAsia"/>
        </w:rPr>
        <w:t>ただし、論点がずれてしまう内容や関係のない内容について書くのはNG</w:t>
      </w:r>
    </w:p>
    <w:p w14:paraId="01E58A94" w14:textId="26814848" w:rsidR="0041341D" w:rsidRPr="003962F5" w:rsidRDefault="0041341D" w:rsidP="00267DF7">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記事構成案に指定している見出しはあくまで仮のため、適切なものに変更する</w:t>
      </w:r>
      <w:r w:rsidR="00BA66D6" w:rsidRPr="003962F5">
        <w:rPr>
          <w:rFonts w:ascii="ＭＳ ゴシック" w:eastAsia="ＭＳ ゴシック" w:hAnsi="ＭＳ ゴシック" w:hint="eastAsia"/>
        </w:rPr>
        <w:t>（</w:t>
      </w:r>
      <w:r w:rsidRPr="003962F5">
        <w:rPr>
          <w:rFonts w:ascii="ＭＳ ゴシック" w:eastAsia="ＭＳ ゴシック" w:hAnsi="ＭＳ ゴシック" w:hint="eastAsia"/>
        </w:rPr>
        <w:t>変更する必要がなければ、そのままでも良い</w:t>
      </w:r>
      <w:r w:rsidR="00BA66D6" w:rsidRPr="003962F5">
        <w:rPr>
          <w:rFonts w:ascii="ＭＳ ゴシック" w:eastAsia="ＭＳ ゴシック" w:hAnsi="ＭＳ ゴシック"/>
        </w:rPr>
        <w:t>）</w:t>
      </w:r>
    </w:p>
    <w:p w14:paraId="2DFD081C" w14:textId="6C022745" w:rsidR="00C62BAB" w:rsidRPr="003962F5" w:rsidRDefault="00C62BAB" w:rsidP="00C62BAB">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見出しは構成に合わせて必要な分だけ使うこと。</w:t>
      </w:r>
      <w:r w:rsidRPr="003962F5">
        <w:rPr>
          <w:rFonts w:ascii="ＭＳ ゴシック" w:eastAsia="ＭＳ ゴシック" w:hAnsi="ＭＳ ゴシック" w:hint="eastAsia"/>
        </w:rPr>
        <w:t>ただし、むやみやたらに増やす必要はない。</w:t>
      </w:r>
    </w:p>
    <w:p w14:paraId="29A96952" w14:textId="56CAD3AB" w:rsidR="00650C54" w:rsidRPr="003962F5" w:rsidRDefault="00650C54" w:rsidP="00C62BAB">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同じテーマで複数の見出しがある場合は、見出し内に数字を使うこと</w:t>
      </w:r>
      <w:r w:rsidR="00BA66D6" w:rsidRPr="003962F5">
        <w:rPr>
          <w:rFonts w:ascii="ＭＳ ゴシック" w:eastAsia="ＭＳ ゴシック" w:hAnsi="ＭＳ ゴシック" w:hint="eastAsia"/>
        </w:rPr>
        <w:t>（</w:t>
      </w:r>
      <w:r w:rsidRPr="003962F5">
        <w:rPr>
          <w:rFonts w:ascii="ＭＳ ゴシック" w:eastAsia="ＭＳ ゴシック" w:hAnsi="ＭＳ ゴシック" w:hint="eastAsia"/>
        </w:rPr>
        <w:t>下記参照</w:t>
      </w:r>
      <w:r w:rsidR="00BA66D6" w:rsidRPr="003962F5">
        <w:rPr>
          <w:rFonts w:ascii="ＭＳ ゴシック" w:eastAsia="ＭＳ ゴシック" w:hAnsi="ＭＳ ゴシック"/>
        </w:rPr>
        <w:t>）</w:t>
      </w:r>
    </w:p>
    <w:p w14:paraId="17E0635E" w14:textId="75516503" w:rsidR="00650C54" w:rsidRPr="003962F5" w:rsidRDefault="00650C54" w:rsidP="00650C54">
      <w:pPr>
        <w:ind w:firstLineChars="100" w:firstLine="220"/>
        <w:rPr>
          <w:rFonts w:ascii="ＭＳ ゴシック" w:eastAsia="ＭＳ ゴシック" w:hAnsi="ＭＳ ゴシック"/>
        </w:rPr>
      </w:pPr>
      <w:r w:rsidRPr="003962F5">
        <w:rPr>
          <w:rFonts w:ascii="ＭＳ ゴシック" w:eastAsia="ＭＳ ゴシック" w:hAnsi="ＭＳ ゴシック" w:hint="eastAsia"/>
        </w:rPr>
        <w:t>「STEP1　○○」「メリット2　△△」「特徴3　□□」</w:t>
      </w:r>
    </w:p>
    <w:p w14:paraId="6E728683" w14:textId="02236026" w:rsidR="005B4DA9" w:rsidRPr="003962F5" w:rsidRDefault="002F32B6" w:rsidP="002F32B6">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できるだけ体言止めを使う</w:t>
      </w:r>
    </w:p>
    <w:p w14:paraId="453DCBB9" w14:textId="77777777" w:rsidR="000A35D2" w:rsidRPr="003962F5" w:rsidRDefault="000A35D2" w:rsidP="00267DF7">
      <w:pPr>
        <w:rPr>
          <w:rFonts w:ascii="ＭＳ ゴシック" w:eastAsia="ＭＳ ゴシック" w:hAnsi="ＭＳ ゴシック"/>
        </w:rPr>
      </w:pPr>
    </w:p>
    <w:p w14:paraId="29C7B4E8" w14:textId="1BBD6B1F" w:rsidR="00F678F1" w:rsidRPr="003962F5" w:rsidRDefault="000A35D2" w:rsidP="00F678F1">
      <w:pPr>
        <w:pStyle w:val="1"/>
        <w:rPr>
          <w:rFonts w:ascii="ＭＳ ゴシック" w:eastAsia="ＭＳ ゴシック" w:hAnsi="ＭＳ ゴシック"/>
        </w:rPr>
      </w:pPr>
      <w:bookmarkStart w:id="6" w:name="_Toc78537940"/>
      <w:r w:rsidRPr="003962F5">
        <w:rPr>
          <w:rFonts w:ascii="ＭＳ ゴシック" w:eastAsia="ＭＳ ゴシック" w:hAnsi="ＭＳ ゴシック" w:hint="eastAsia"/>
        </w:rPr>
        <w:t>表記ゆれ</w:t>
      </w:r>
      <w:bookmarkEnd w:id="6"/>
    </w:p>
    <w:p w14:paraId="0F530397" w14:textId="7EEBC67B" w:rsidR="000F675C" w:rsidRPr="003962F5" w:rsidRDefault="000F675C" w:rsidP="00F678F1">
      <w:pPr>
        <w:rPr>
          <w:rFonts w:ascii="ＭＳ ゴシック" w:eastAsia="ＭＳ ゴシック" w:hAnsi="ＭＳ ゴシック" w:cs="ＭＳ 明朝"/>
        </w:rPr>
      </w:pPr>
      <w:r w:rsidRPr="003962F5">
        <w:rPr>
          <w:rFonts w:ascii="ＭＳ ゴシック" w:eastAsia="ＭＳ ゴシック" w:hAnsi="ＭＳ ゴシック" w:cs="ＭＳ 明朝" w:hint="eastAsia"/>
        </w:rPr>
        <w:t>・一度使った表記は必ずそろえる</w:t>
      </w:r>
    </w:p>
    <w:p w14:paraId="362A62CE" w14:textId="0EEFC8EA" w:rsidR="000F675C" w:rsidRPr="003962F5" w:rsidRDefault="000F675C" w:rsidP="00F678F1">
      <w:pPr>
        <w:rPr>
          <w:rFonts w:ascii="ＭＳ ゴシック" w:eastAsia="ＭＳ ゴシック" w:hAnsi="ＭＳ ゴシック" w:cs="ＭＳ 明朝"/>
        </w:rPr>
      </w:pPr>
      <w:r w:rsidRPr="003962F5">
        <w:rPr>
          <w:rFonts w:ascii="ＭＳ ゴシック" w:eastAsia="ＭＳ ゴシック" w:hAnsi="ＭＳ ゴシック" w:cs="ＭＳ 明朝" w:hint="eastAsia"/>
        </w:rPr>
        <w:t xml:space="preserve">　N</w:t>
      </w:r>
      <w:r w:rsidRPr="003962F5">
        <w:rPr>
          <w:rFonts w:ascii="ＭＳ ゴシック" w:eastAsia="ＭＳ ゴシック" w:hAnsi="ＭＳ ゴシック" w:cs="ＭＳ 明朝"/>
        </w:rPr>
        <w:t>G</w:t>
      </w:r>
      <w:r w:rsidRPr="003962F5">
        <w:rPr>
          <w:rFonts w:ascii="ＭＳ ゴシック" w:eastAsia="ＭＳ ゴシック" w:hAnsi="ＭＳ ゴシック" w:cs="ＭＳ 明朝" w:hint="eastAsia"/>
        </w:rPr>
        <w:t>例)本・テキスト・参考書　を混ぜて使う</w:t>
      </w:r>
    </w:p>
    <w:p w14:paraId="66928419" w14:textId="73FB6B5F" w:rsidR="0041341D" w:rsidRPr="003962F5" w:rsidRDefault="000A35D2" w:rsidP="00F678F1">
      <w:pPr>
        <w:rPr>
          <w:rFonts w:ascii="ＭＳ ゴシック" w:eastAsia="ＭＳ ゴシック" w:hAnsi="ＭＳ ゴシック" w:cs="ＭＳ 明朝"/>
        </w:rPr>
      </w:pPr>
      <w:r w:rsidRPr="003962F5">
        <w:rPr>
          <w:rFonts w:ascii="ＭＳ ゴシック" w:eastAsia="ＭＳ ゴシック" w:hAnsi="ＭＳ ゴシック" w:cs="ＭＳ 明朝" w:hint="eastAsia"/>
        </w:rPr>
        <w:t>・</w:t>
      </w:r>
      <w:r w:rsidR="0041341D" w:rsidRPr="003962F5">
        <w:rPr>
          <w:rFonts w:ascii="ＭＳ ゴシック" w:eastAsia="ＭＳ ゴシック" w:hAnsi="ＭＳ ゴシック" w:cs="ＭＳ 明朝" w:hint="eastAsia"/>
        </w:rPr>
        <w:t>下記のような場合、ひらがな表記に変更</w:t>
      </w:r>
      <w:r w:rsidR="00BA66D6" w:rsidRPr="003962F5">
        <w:rPr>
          <w:rFonts w:ascii="ＭＳ ゴシック" w:eastAsia="ＭＳ ゴシック" w:hAnsi="ＭＳ ゴシック" w:cs="ＭＳ 明朝" w:hint="eastAsia"/>
          <w:b/>
          <w:bCs/>
        </w:rPr>
        <w:t>（</w:t>
      </w:r>
      <w:r w:rsidR="00F845FF" w:rsidRPr="003962F5">
        <w:rPr>
          <w:rFonts w:ascii="ＭＳ ゴシック" w:eastAsia="ＭＳ ゴシック" w:hAnsi="ＭＳ ゴシック" w:cs="ＭＳ 明朝" w:hint="eastAsia"/>
          <w:b/>
          <w:bCs/>
        </w:rPr>
        <w:t>他あれば随時更新</w:t>
      </w:r>
      <w:r w:rsidR="00BA66D6" w:rsidRPr="003962F5">
        <w:rPr>
          <w:rFonts w:ascii="ＭＳ ゴシック" w:eastAsia="ＭＳ ゴシック" w:hAnsi="ＭＳ ゴシック" w:cs="ＭＳ 明朝"/>
          <w:b/>
          <w:bCs/>
        </w:rPr>
        <w:t>）</w:t>
      </w:r>
    </w:p>
    <w:p w14:paraId="5E6326C4"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是非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ぜひ</w:t>
      </w:r>
    </w:p>
    <w:p w14:paraId="1CD326D0"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様々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さまざま</w:t>
      </w:r>
    </w:p>
    <w:p w14:paraId="0C42CCDE" w14:textId="77777777" w:rsidR="000F675C" w:rsidRPr="003962F5" w:rsidRDefault="000F675C" w:rsidP="000F675C">
      <w:pPr>
        <w:rPr>
          <w:rFonts w:ascii="ＭＳ ゴシック" w:eastAsia="ＭＳ ゴシック" w:hAnsi="ＭＳ ゴシック" w:cs="SimSun"/>
        </w:rPr>
      </w:pPr>
      <w:r w:rsidRPr="003962F5">
        <w:rPr>
          <w:rFonts w:ascii="ＭＳ ゴシック" w:eastAsia="ＭＳ ゴシック" w:hAnsi="ＭＳ ゴシック" w:hint="eastAsia"/>
        </w:rPr>
        <w:t xml:space="preserve">皆さん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みなさん</w:t>
      </w:r>
    </w:p>
    <w:p w14:paraId="5CBB507D" w14:textId="608C9526"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殆ど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ほとんど</w:t>
      </w:r>
    </w:p>
    <w:p w14:paraId="190BB4FD"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lastRenderedPageBreak/>
        <w:t xml:space="preserve">更に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さらに</w:t>
      </w:r>
    </w:p>
    <w:p w14:paraId="712AFEC3"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出来るだけ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できるだけ</w:t>
      </w:r>
    </w:p>
    <w:p w14:paraId="197C692A"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使い易い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使いやすい</w:t>
      </w:r>
    </w:p>
    <w:p w14:paraId="54DB4081"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丁度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ちょうど</w:t>
      </w:r>
    </w:p>
    <w:p w14:paraId="7A46834E"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何時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いつ</w:t>
      </w:r>
    </w:p>
    <w:p w14:paraId="7E283D7F"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何処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どこ</w:t>
      </w:r>
    </w:p>
    <w:p w14:paraId="68CC1C35" w14:textId="77777777" w:rsidR="000F675C"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事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こと</w:t>
      </w:r>
    </w:p>
    <w:p w14:paraId="3659EEB0" w14:textId="79630CD2" w:rsidR="000A35D2" w:rsidRPr="003962F5" w:rsidRDefault="000F675C" w:rsidP="000F675C">
      <w:pPr>
        <w:rPr>
          <w:rFonts w:ascii="ＭＳ ゴシック" w:eastAsia="ＭＳ ゴシック" w:hAnsi="ＭＳ ゴシック"/>
        </w:rPr>
      </w:pPr>
      <w:r w:rsidRPr="003962F5">
        <w:rPr>
          <w:rFonts w:ascii="ＭＳ ゴシック" w:eastAsia="ＭＳ ゴシック" w:hAnsi="ＭＳ ゴシック" w:hint="eastAsia"/>
        </w:rPr>
        <w:t xml:space="preserve">物　</w:t>
      </w: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 xml:space="preserve">　も</w:t>
      </w:r>
      <w:r w:rsidRPr="003962F5">
        <w:rPr>
          <w:rFonts w:ascii="ＭＳ ゴシック" w:eastAsia="ＭＳ ゴシック" w:hAnsi="ＭＳ ゴシック" w:hint="eastAsia"/>
        </w:rPr>
        <w:t>の</w:t>
      </w:r>
    </w:p>
    <w:p w14:paraId="2CF239BA" w14:textId="77777777" w:rsidR="000F675C" w:rsidRPr="003962F5" w:rsidRDefault="000F675C" w:rsidP="00F678F1">
      <w:pPr>
        <w:rPr>
          <w:rFonts w:ascii="ＭＳ ゴシック" w:eastAsia="ＭＳ ゴシック" w:hAnsi="ＭＳ ゴシック"/>
        </w:rPr>
      </w:pPr>
    </w:p>
    <w:p w14:paraId="70EE7A4C" w14:textId="12188744" w:rsidR="00F678F1" w:rsidRPr="003962F5" w:rsidRDefault="0041341D" w:rsidP="00F678F1">
      <w:pPr>
        <w:pStyle w:val="1"/>
        <w:rPr>
          <w:rFonts w:ascii="ＭＳ ゴシック" w:eastAsia="ＭＳ ゴシック" w:hAnsi="ＭＳ ゴシック"/>
        </w:rPr>
      </w:pPr>
      <w:bookmarkStart w:id="7" w:name="_Toc78537941"/>
      <w:r w:rsidRPr="003962F5">
        <w:rPr>
          <w:rFonts w:ascii="ＭＳ ゴシック" w:eastAsia="ＭＳ ゴシック" w:hAnsi="ＭＳ ゴシック" w:hint="eastAsia"/>
        </w:rPr>
        <w:t>語尾表現</w:t>
      </w:r>
      <w:bookmarkEnd w:id="7"/>
    </w:p>
    <w:p w14:paraId="07D6A3FC" w14:textId="29657C94" w:rsidR="0041341D" w:rsidRPr="003962F5" w:rsidRDefault="0041341D" w:rsidP="0041341D">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w:t>
      </w:r>
      <w:r w:rsidR="00023574" w:rsidRPr="003962F5">
        <w:rPr>
          <w:rFonts w:ascii="ＭＳ ゴシック" w:eastAsia="ＭＳ ゴシック" w:hAnsi="ＭＳ ゴシック" w:cs="ＭＳ 明朝" w:hint="eastAsia"/>
          <w:lang w:val="ja-JP" w:bidi="ja-JP"/>
        </w:rPr>
        <w:t>設定したターゲットに対して、</w:t>
      </w:r>
      <w:r w:rsidRPr="003962F5">
        <w:rPr>
          <w:rFonts w:ascii="ＭＳ ゴシック" w:eastAsia="ＭＳ ゴシック" w:hAnsi="ＭＳ ゴシック" w:cs="ＭＳ 明朝" w:hint="eastAsia"/>
          <w:lang w:val="ja-JP" w:bidi="ja-JP"/>
        </w:rPr>
        <w:t>語りかけるような</w:t>
      </w:r>
      <w:r w:rsidR="00023574" w:rsidRPr="003962F5">
        <w:rPr>
          <w:rFonts w:ascii="ＭＳ ゴシック" w:eastAsia="ＭＳ ゴシック" w:hAnsi="ＭＳ ゴシック" w:cs="ＭＳ 明朝" w:hint="eastAsia"/>
          <w:lang w:val="ja-JP" w:bidi="ja-JP"/>
        </w:rPr>
        <w:t>語尾などを意識する</w:t>
      </w:r>
    </w:p>
    <w:p w14:paraId="2F733711" w14:textId="67443DFC" w:rsidR="0041341D" w:rsidRPr="003962F5" w:rsidRDefault="0041341D" w:rsidP="0041341D">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w:t>
      </w:r>
      <w:r w:rsidR="006F38F4" w:rsidRPr="003962F5">
        <w:rPr>
          <w:rFonts w:ascii="ＭＳ ゴシック" w:eastAsia="ＭＳ ゴシック" w:hAnsi="ＭＳ ゴシック" w:cs="ＭＳ 明朝" w:hint="eastAsia"/>
          <w:lang w:val="ja-JP" w:bidi="ja-JP"/>
        </w:rPr>
        <w:t>体言止め</w:t>
      </w:r>
      <w:r w:rsidR="00E53D10" w:rsidRPr="003962F5">
        <w:rPr>
          <w:rFonts w:ascii="ＭＳ ゴシック" w:eastAsia="ＭＳ ゴシック" w:hAnsi="ＭＳ ゴシック" w:cs="ＭＳ 明朝" w:hint="eastAsia"/>
          <w:lang w:val="ja-JP" w:bidi="ja-JP"/>
        </w:rPr>
        <w:t>を多用しない</w:t>
      </w:r>
    </w:p>
    <w:p w14:paraId="2D74FD2E" w14:textId="77777777" w:rsidR="00960F32" w:rsidRPr="003962F5" w:rsidRDefault="00960F32" w:rsidP="00F678F1">
      <w:pPr>
        <w:rPr>
          <w:rFonts w:ascii="ＭＳ ゴシック" w:eastAsia="ＭＳ ゴシック" w:hAnsi="ＭＳ ゴシック"/>
        </w:rPr>
      </w:pPr>
    </w:p>
    <w:p w14:paraId="46910344" w14:textId="191E09D5" w:rsidR="00F678F1" w:rsidRPr="003962F5" w:rsidRDefault="00650C54" w:rsidP="00F678F1">
      <w:pPr>
        <w:pStyle w:val="1"/>
        <w:rPr>
          <w:rFonts w:ascii="ＭＳ ゴシック" w:eastAsia="ＭＳ ゴシック" w:hAnsi="ＭＳ ゴシック"/>
        </w:rPr>
      </w:pPr>
      <w:bookmarkStart w:id="8" w:name="_Toc78537942"/>
      <w:r w:rsidRPr="003962F5">
        <w:rPr>
          <w:rFonts w:ascii="ＭＳ ゴシック" w:eastAsia="ＭＳ ゴシック" w:hAnsi="ＭＳ ゴシック" w:hint="eastAsia"/>
        </w:rPr>
        <w:t>表・箇条書き</w:t>
      </w:r>
      <w:bookmarkEnd w:id="8"/>
    </w:p>
    <w:p w14:paraId="1996C41D" w14:textId="7709E9B2" w:rsidR="005B3457" w:rsidRPr="003962F5" w:rsidRDefault="00960F32" w:rsidP="00960F32">
      <w:pPr>
        <w:rPr>
          <w:rFonts w:ascii="ＭＳ ゴシック" w:eastAsia="ＭＳ ゴシック" w:hAnsi="ＭＳ ゴシック"/>
        </w:rPr>
      </w:pPr>
      <w:r w:rsidRPr="003962F5">
        <w:rPr>
          <w:rFonts w:ascii="ＭＳ ゴシック" w:eastAsia="ＭＳ ゴシック" w:hAnsi="ＭＳ ゴシック" w:cs="ＭＳ 明朝" w:hint="eastAsia"/>
          <w:lang w:val="ja-JP" w:bidi="ja-JP"/>
        </w:rPr>
        <w:t>・</w:t>
      </w:r>
      <w:r w:rsidR="008F4A70" w:rsidRPr="003962F5">
        <w:rPr>
          <w:rFonts w:ascii="ＭＳ ゴシック" w:eastAsia="ＭＳ ゴシック" w:hAnsi="ＭＳ ゴシック" w:cs="ＭＳ 明朝" w:hint="eastAsia"/>
          <w:lang w:val="ja-JP" w:bidi="ja-JP"/>
        </w:rPr>
        <w:t>より</w:t>
      </w:r>
      <w:r w:rsidR="005B3457" w:rsidRPr="003962F5">
        <w:rPr>
          <w:rFonts w:ascii="ＭＳ ゴシック" w:eastAsia="ＭＳ ゴシック" w:hAnsi="ＭＳ ゴシック" w:cs="ＭＳ 明朝" w:hint="eastAsia"/>
          <w:lang w:val="ja-JP" w:bidi="ja-JP"/>
        </w:rPr>
        <w:t>伝えやすく</w:t>
      </w:r>
      <w:r w:rsidR="008F4A70" w:rsidRPr="003962F5">
        <w:rPr>
          <w:rFonts w:ascii="ＭＳ ゴシック" w:eastAsia="ＭＳ ゴシック" w:hAnsi="ＭＳ ゴシック" w:cs="ＭＳ 明朝" w:hint="eastAsia"/>
          <w:lang w:val="ja-JP" w:bidi="ja-JP"/>
        </w:rPr>
        <w:t>するために、</w:t>
      </w:r>
      <w:r w:rsidR="008F4A70" w:rsidRPr="003962F5">
        <w:rPr>
          <w:rFonts w:ascii="ＭＳ ゴシック" w:eastAsia="ＭＳ ゴシック" w:hAnsi="ＭＳ ゴシック" w:hint="eastAsia"/>
        </w:rPr>
        <w:t>積極的に</w:t>
      </w:r>
      <w:r w:rsidR="005B3457" w:rsidRPr="003962F5">
        <w:rPr>
          <w:rFonts w:ascii="ＭＳ ゴシック" w:eastAsia="ＭＳ ゴシック" w:hAnsi="ＭＳ ゴシック" w:hint="eastAsia"/>
        </w:rPr>
        <w:t>表</w:t>
      </w:r>
      <w:r w:rsidR="00BA66D6" w:rsidRPr="003962F5">
        <w:rPr>
          <w:rFonts w:ascii="ＭＳ ゴシック" w:eastAsia="ＭＳ ゴシック" w:hAnsi="ＭＳ ゴシック" w:hint="eastAsia"/>
        </w:rPr>
        <w:t>（</w:t>
      </w:r>
      <w:r w:rsidR="008F4A70" w:rsidRPr="003962F5">
        <w:rPr>
          <w:rFonts w:ascii="ＭＳ ゴシック" w:eastAsia="ＭＳ ゴシック" w:hAnsi="ＭＳ ゴシック" w:hint="eastAsia"/>
        </w:rPr>
        <w:t>テーブル</w:t>
      </w:r>
      <w:r w:rsidR="00BA66D6" w:rsidRPr="003962F5">
        <w:rPr>
          <w:rFonts w:ascii="ＭＳ ゴシック" w:eastAsia="ＭＳ ゴシック" w:hAnsi="ＭＳ ゴシック" w:hint="eastAsia"/>
        </w:rPr>
        <w:t>）</w:t>
      </w:r>
      <w:r w:rsidR="008F4A70" w:rsidRPr="003962F5">
        <w:rPr>
          <w:rFonts w:ascii="ＭＳ ゴシック" w:eastAsia="ＭＳ ゴシック" w:hAnsi="ＭＳ ゴシック" w:hint="eastAsia"/>
        </w:rPr>
        <w:t>やリスト</w:t>
      </w:r>
      <w:r w:rsidR="00BA66D6" w:rsidRPr="003962F5">
        <w:rPr>
          <w:rFonts w:ascii="ＭＳ ゴシック" w:eastAsia="ＭＳ ゴシック" w:hAnsi="ＭＳ ゴシック" w:hint="eastAsia"/>
        </w:rPr>
        <w:t>（</w:t>
      </w:r>
      <w:r w:rsidR="00650C54" w:rsidRPr="003962F5">
        <w:rPr>
          <w:rFonts w:ascii="ＭＳ ゴシック" w:eastAsia="ＭＳ ゴシック" w:hAnsi="ＭＳ ゴシック" w:hint="eastAsia"/>
        </w:rPr>
        <w:t>箇条書き</w:t>
      </w:r>
      <w:r w:rsidR="00BA66D6" w:rsidRPr="003962F5">
        <w:rPr>
          <w:rFonts w:ascii="ＭＳ ゴシック" w:eastAsia="ＭＳ ゴシック" w:hAnsi="ＭＳ ゴシック"/>
        </w:rPr>
        <w:t>）</w:t>
      </w:r>
      <w:r w:rsidR="008F4A70" w:rsidRPr="003962F5">
        <w:rPr>
          <w:rFonts w:ascii="ＭＳ ゴシック" w:eastAsia="ＭＳ ゴシック" w:hAnsi="ＭＳ ゴシック" w:hint="eastAsia"/>
        </w:rPr>
        <w:t>を使用する</w:t>
      </w:r>
    </w:p>
    <w:p w14:paraId="56C6F97D" w14:textId="68AFB038" w:rsidR="00650C54" w:rsidRPr="003962F5" w:rsidRDefault="00650C54" w:rsidP="00650C54">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箇条書きを使用する際</w:t>
      </w:r>
      <w:r w:rsidR="0016505F" w:rsidRPr="003962F5">
        <w:rPr>
          <w:rFonts w:ascii="ＭＳ ゴシック" w:eastAsia="ＭＳ ゴシック" w:hAnsi="ＭＳ ゴシック" w:hint="eastAsia"/>
        </w:rPr>
        <w:t>は</w:t>
      </w:r>
      <w:r w:rsidRPr="003962F5">
        <w:rPr>
          <w:rFonts w:ascii="ＭＳ ゴシック" w:eastAsia="ＭＳ ゴシック" w:hAnsi="ＭＳ ゴシック" w:hint="eastAsia"/>
        </w:rPr>
        <w:t>、文章の途中には入れない。必ず一度文章を「。」で終わらせ</w:t>
      </w:r>
      <w:r w:rsidR="0016505F" w:rsidRPr="003962F5">
        <w:rPr>
          <w:rFonts w:ascii="ＭＳ ゴシック" w:eastAsia="ＭＳ ゴシック" w:hAnsi="ＭＳ ゴシック" w:hint="eastAsia"/>
        </w:rPr>
        <w:t>る</w:t>
      </w:r>
    </w:p>
    <w:p w14:paraId="5C273397" w14:textId="11F46ABE" w:rsidR="00650C54" w:rsidRPr="003962F5" w:rsidRDefault="00650C54" w:rsidP="00650C54">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箇条書きの最初にはタイトルを付ける</w:t>
      </w:r>
    </w:p>
    <w:p w14:paraId="765B0335" w14:textId="77D8F3EB" w:rsidR="00F678F1" w:rsidRPr="003962F5" w:rsidRDefault="00F678F1" w:rsidP="00F678F1">
      <w:pPr>
        <w:rPr>
          <w:rFonts w:ascii="ＭＳ ゴシック" w:eastAsia="ＭＳ ゴシック" w:hAnsi="ＭＳ ゴシック"/>
        </w:rPr>
      </w:pPr>
    </w:p>
    <w:p w14:paraId="0D6A55F5" w14:textId="641CE064" w:rsidR="00F678F1" w:rsidRPr="003962F5" w:rsidRDefault="005B3457" w:rsidP="00F678F1">
      <w:pPr>
        <w:pStyle w:val="1"/>
        <w:rPr>
          <w:rFonts w:ascii="ＭＳ ゴシック" w:eastAsia="ＭＳ ゴシック" w:hAnsi="ＭＳ ゴシック"/>
        </w:rPr>
      </w:pPr>
      <w:bookmarkStart w:id="9" w:name="_Toc78537943"/>
      <w:r w:rsidRPr="003962F5">
        <w:rPr>
          <w:rFonts w:ascii="ＭＳ ゴシック" w:eastAsia="ＭＳ ゴシック" w:hAnsi="ＭＳ ゴシック" w:hint="eastAsia"/>
        </w:rPr>
        <w:t>専門用語・略語</w:t>
      </w:r>
      <w:bookmarkEnd w:id="9"/>
    </w:p>
    <w:p w14:paraId="1A29C539" w14:textId="766E840C" w:rsidR="00023574" w:rsidRPr="003962F5" w:rsidRDefault="00023574" w:rsidP="005B3457">
      <w:pPr>
        <w:rPr>
          <w:rFonts w:ascii="ＭＳ ゴシック" w:eastAsia="ＭＳ ゴシック" w:hAnsi="ＭＳ ゴシック" w:cs="ＭＳ 明朝"/>
        </w:rPr>
      </w:pPr>
      <w:r w:rsidRPr="003962F5">
        <w:rPr>
          <w:rFonts w:ascii="ＭＳ ゴシック" w:eastAsia="ＭＳ ゴシック" w:hAnsi="ＭＳ ゴシック" w:cs="ＭＳ 明朝" w:hint="eastAsia"/>
        </w:rPr>
        <w:t>・基本的に読み手が日常的に使っていそうな言葉選びを心掛ける</w:t>
      </w:r>
    </w:p>
    <w:p w14:paraId="01E539D7" w14:textId="5E526641" w:rsidR="005B3457" w:rsidRPr="003962F5" w:rsidRDefault="00ED1E15" w:rsidP="005B3457">
      <w:pPr>
        <w:rPr>
          <w:rFonts w:ascii="ＭＳ ゴシック" w:eastAsia="ＭＳ ゴシック" w:hAnsi="ＭＳ ゴシック"/>
        </w:rPr>
      </w:pPr>
      <w:r w:rsidRPr="003962F5">
        <w:rPr>
          <w:rFonts w:ascii="ＭＳ ゴシック" w:eastAsia="ＭＳ ゴシック" w:hAnsi="ＭＳ ゴシック" w:cs="ＭＳ 明朝" w:hint="eastAsia"/>
        </w:rPr>
        <w:t>・専門用語を突然使用する場合は、かならず前後の文章で説明を行う</w:t>
      </w:r>
    </w:p>
    <w:p w14:paraId="2BE41D44" w14:textId="69438501" w:rsidR="00023574" w:rsidRPr="003962F5" w:rsidRDefault="00ED1E15" w:rsidP="005B3457">
      <w:pPr>
        <w:rPr>
          <w:rFonts w:ascii="ＭＳ ゴシック" w:eastAsia="ＭＳ ゴシック" w:hAnsi="ＭＳ ゴシック"/>
        </w:rPr>
      </w:pPr>
      <w:r w:rsidRPr="003962F5">
        <w:rPr>
          <w:rFonts w:ascii="ＭＳ ゴシック" w:eastAsia="ＭＳ ゴシック" w:hAnsi="ＭＳ ゴシック" w:cs="ＭＳ 明朝" w:hint="eastAsia"/>
        </w:rPr>
        <w:t>・</w:t>
      </w:r>
      <w:r w:rsidR="005B3457" w:rsidRPr="003962F5">
        <w:rPr>
          <w:rFonts w:ascii="ＭＳ ゴシック" w:eastAsia="ＭＳ ゴシック" w:hAnsi="ＭＳ ゴシック" w:hint="eastAsia"/>
        </w:rPr>
        <w:t>略語が出た場合、</w:t>
      </w:r>
      <w:r w:rsidRPr="003962F5">
        <w:rPr>
          <w:rFonts w:ascii="ＭＳ ゴシック" w:eastAsia="ＭＳ ゴシック" w:hAnsi="ＭＳ ゴシック" w:hint="eastAsia"/>
        </w:rPr>
        <w:t>最初に出た段階で</w:t>
      </w:r>
      <w:r w:rsidR="005B3457" w:rsidRPr="003962F5">
        <w:rPr>
          <w:rFonts w:ascii="ＭＳ ゴシック" w:eastAsia="ＭＳ ゴシック" w:hAnsi="ＭＳ ゴシック" w:hint="eastAsia"/>
        </w:rPr>
        <w:t>正式名称</w:t>
      </w:r>
      <w:r w:rsidRPr="003962F5">
        <w:rPr>
          <w:rFonts w:ascii="ＭＳ ゴシック" w:eastAsia="ＭＳ ゴシック" w:hAnsi="ＭＳ ゴシック" w:hint="eastAsia"/>
        </w:rPr>
        <w:t>を記載しておく</w:t>
      </w:r>
    </w:p>
    <w:p w14:paraId="720113C4" w14:textId="52F430FB" w:rsidR="00F678F1" w:rsidRPr="003962F5" w:rsidRDefault="00F678F1" w:rsidP="00F678F1">
      <w:pPr>
        <w:rPr>
          <w:rFonts w:ascii="ＭＳ ゴシック" w:eastAsia="ＭＳ ゴシック" w:hAnsi="ＭＳ ゴシック"/>
        </w:rPr>
      </w:pPr>
    </w:p>
    <w:p w14:paraId="4F761B87" w14:textId="36E888B8" w:rsidR="00960F32" w:rsidRPr="003962F5" w:rsidRDefault="00C62BAB" w:rsidP="00960F32">
      <w:pPr>
        <w:pStyle w:val="1"/>
        <w:rPr>
          <w:rFonts w:ascii="ＭＳ ゴシック" w:eastAsia="ＭＳ ゴシック" w:hAnsi="ＭＳ ゴシック"/>
        </w:rPr>
      </w:pPr>
      <w:bookmarkStart w:id="10" w:name="_Toc78537944"/>
      <w:r w:rsidRPr="003962F5">
        <w:rPr>
          <w:rFonts w:ascii="ＭＳ ゴシック" w:eastAsia="ＭＳ ゴシック" w:hAnsi="ＭＳ ゴシック" w:hint="eastAsia"/>
        </w:rPr>
        <w:t>参照元</w:t>
      </w:r>
      <w:bookmarkEnd w:id="10"/>
    </w:p>
    <w:p w14:paraId="1368FB8A" w14:textId="59D3FC82" w:rsidR="00F22A0F" w:rsidRPr="003962F5" w:rsidRDefault="00C62BAB" w:rsidP="005B3457">
      <w:pPr>
        <w:rPr>
          <w:rFonts w:ascii="ＭＳ ゴシック" w:eastAsia="ＭＳ ゴシック" w:hAnsi="ＭＳ ゴシック" w:cs="ＭＳ 明朝"/>
        </w:rPr>
      </w:pPr>
      <w:r w:rsidRPr="003962F5">
        <w:rPr>
          <w:rFonts w:ascii="ＭＳ ゴシック" w:eastAsia="ＭＳ ゴシック" w:hAnsi="ＭＳ ゴシック" w:cs="ＭＳ 明朝" w:hint="eastAsia"/>
        </w:rPr>
        <w:t>・権威性のあるメディア・文献は積極的に参照し、参照元を明示すること</w:t>
      </w:r>
      <w:r w:rsidR="00BA66D6" w:rsidRPr="003962F5">
        <w:rPr>
          <w:rFonts w:ascii="ＭＳ ゴシック" w:eastAsia="ＭＳ ゴシック" w:hAnsi="ＭＳ ゴシック" w:cs="ＭＳ 明朝" w:hint="eastAsia"/>
        </w:rPr>
        <w:t>（</w:t>
      </w:r>
      <w:r w:rsidR="00650C54" w:rsidRPr="003962F5">
        <w:rPr>
          <w:rFonts w:ascii="ＭＳ ゴシック" w:eastAsia="ＭＳ ゴシック" w:hAnsi="ＭＳ ゴシック" w:cs="ＭＳ 明朝" w:hint="eastAsia"/>
        </w:rPr>
        <w:t>権威性のある情報とは、国の統計、大手メディア、学術的権威のある論文等です</w:t>
      </w:r>
      <w:r w:rsidR="00BA66D6" w:rsidRPr="003962F5">
        <w:rPr>
          <w:rFonts w:ascii="ＭＳ ゴシック" w:eastAsia="ＭＳ ゴシック" w:hAnsi="ＭＳ ゴシック" w:cs="ＭＳ 明朝" w:hint="eastAsia"/>
        </w:rPr>
        <w:t>）</w:t>
      </w:r>
    </w:p>
    <w:p w14:paraId="348AE8A2" w14:textId="12CF0751" w:rsidR="00023574" w:rsidRPr="003962F5" w:rsidRDefault="00023574" w:rsidP="005B3457">
      <w:pPr>
        <w:rPr>
          <w:rFonts w:ascii="ＭＳ ゴシック" w:eastAsia="ＭＳ ゴシック" w:hAnsi="ＭＳ ゴシック" w:cs="ＭＳ 明朝"/>
        </w:rPr>
      </w:pPr>
      <w:r w:rsidRPr="003962F5">
        <w:rPr>
          <w:rFonts w:ascii="ＭＳ ゴシック" w:eastAsia="ＭＳ ゴシック" w:hAnsi="ＭＳ ゴシック" w:cs="ＭＳ 明朝" w:hint="eastAsia"/>
        </w:rPr>
        <w:t>・参照元が信用できない場合は、断定した表現は行わないこと</w:t>
      </w:r>
    </w:p>
    <w:p w14:paraId="59F9A390" w14:textId="5360F83B" w:rsidR="00960F32" w:rsidRPr="003962F5" w:rsidRDefault="00960F32" w:rsidP="00960F32">
      <w:pPr>
        <w:rPr>
          <w:rFonts w:ascii="ＭＳ ゴシック" w:eastAsia="ＭＳ ゴシック" w:hAnsi="ＭＳ ゴシック"/>
        </w:rPr>
      </w:pPr>
    </w:p>
    <w:p w14:paraId="0E68AC40" w14:textId="3D09FE78" w:rsidR="00960F32" w:rsidRPr="003962F5" w:rsidRDefault="00650C54" w:rsidP="00960F32">
      <w:pPr>
        <w:pStyle w:val="1"/>
        <w:rPr>
          <w:rFonts w:ascii="ＭＳ ゴシック" w:eastAsia="ＭＳ ゴシック" w:hAnsi="ＭＳ ゴシック"/>
        </w:rPr>
      </w:pPr>
      <w:bookmarkStart w:id="11" w:name="_Toc78537945"/>
      <w:r w:rsidRPr="003962F5">
        <w:rPr>
          <w:rFonts w:ascii="ＭＳ ゴシック" w:eastAsia="ＭＳ ゴシック" w:hAnsi="ＭＳ ゴシック" w:hint="eastAsia"/>
        </w:rPr>
        <w:lastRenderedPageBreak/>
        <w:t>キーワード</w:t>
      </w:r>
      <w:bookmarkEnd w:id="11"/>
    </w:p>
    <w:p w14:paraId="60A4C334" w14:textId="43E29888" w:rsidR="00650C54" w:rsidRPr="003962F5" w:rsidRDefault="00650C54" w:rsidP="00650C54">
      <w:pPr>
        <w:rPr>
          <w:rFonts w:ascii="ＭＳ ゴシック" w:eastAsia="ＭＳ ゴシック" w:hAnsi="ＭＳ ゴシック" w:cs="SimSun"/>
          <w:lang w:val="ja-JP" w:bidi="ja-JP"/>
        </w:rPr>
      </w:pPr>
      <w:r w:rsidRPr="003962F5">
        <w:rPr>
          <w:rFonts w:ascii="ＭＳ ゴシック" w:eastAsia="ＭＳ ゴシック" w:hAnsi="ＭＳ ゴシック" w:cs="ＭＳ 明朝" w:hint="eastAsia"/>
          <w:lang w:val="ja-JP" w:bidi="ja-JP"/>
        </w:rPr>
        <w:t>・タイトル</w:t>
      </w:r>
      <w:r w:rsidRPr="003962F5">
        <w:rPr>
          <w:rFonts w:ascii="ＭＳ ゴシック" w:eastAsia="ＭＳ ゴシック" w:hAnsi="ＭＳ ゴシック" w:cs="SimSun" w:hint="eastAsia"/>
          <w:lang w:val="ja-JP" w:bidi="ja-JP"/>
        </w:rPr>
        <w:t>キーワードは、文章が不自然にならない程度に散りばめる</w:t>
      </w:r>
      <w:r w:rsidR="00BA66D6" w:rsidRPr="003962F5">
        <w:rPr>
          <w:rFonts w:ascii="ＭＳ ゴシック" w:eastAsia="ＭＳ ゴシック" w:hAnsi="ＭＳ ゴシック" w:cs="SimSun" w:hint="eastAsia"/>
          <w:lang w:val="ja-JP" w:bidi="ja-JP"/>
        </w:rPr>
        <w:t>（</w:t>
      </w:r>
      <w:r w:rsidRPr="003962F5">
        <w:rPr>
          <w:rFonts w:ascii="ＭＳ ゴシック" w:eastAsia="ＭＳ ゴシック" w:hAnsi="ＭＳ ゴシック" w:cs="SimSun" w:hint="eastAsia"/>
          <w:lang w:val="ja-JP" w:bidi="ja-JP"/>
        </w:rPr>
        <w:t>ただし、文章が破綻するくらいであれば無理に文中にキーワードを増やす必要ない</w:t>
      </w:r>
      <w:r w:rsidR="00BA66D6" w:rsidRPr="003962F5">
        <w:rPr>
          <w:rFonts w:ascii="ＭＳ ゴシック" w:eastAsia="ＭＳ ゴシック" w:hAnsi="ＭＳ ゴシック" w:cs="SimSun"/>
          <w:lang w:val="ja-JP" w:bidi="ja-JP"/>
        </w:rPr>
        <w:t>）</w:t>
      </w:r>
    </w:p>
    <w:p w14:paraId="140BE2B9" w14:textId="668D0CB8" w:rsidR="00650C54" w:rsidRPr="003962F5" w:rsidRDefault="00650C54" w:rsidP="00650C54">
      <w:pPr>
        <w:rPr>
          <w:rFonts w:ascii="ＭＳ ゴシック" w:eastAsia="ＭＳ ゴシック" w:hAnsi="ＭＳ ゴシック" w:cs="SimSun"/>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cs="SimSun" w:hint="eastAsia"/>
          <w:lang w:val="ja-JP" w:bidi="ja-JP"/>
        </w:rPr>
        <w:t>メインキーワードは、各見出しで文章が不自然にならない程度に散りばめる</w:t>
      </w:r>
      <w:r w:rsidR="00BA66D6" w:rsidRPr="003962F5">
        <w:rPr>
          <w:rFonts w:ascii="ＭＳ ゴシック" w:eastAsia="ＭＳ ゴシック" w:hAnsi="ＭＳ ゴシック" w:cs="SimSun" w:hint="eastAsia"/>
          <w:lang w:val="ja-JP" w:bidi="ja-JP"/>
        </w:rPr>
        <w:t>（</w:t>
      </w:r>
      <w:r w:rsidRPr="003962F5">
        <w:rPr>
          <w:rFonts w:ascii="ＭＳ ゴシック" w:eastAsia="ＭＳ ゴシック" w:hAnsi="ＭＳ ゴシック" w:cs="SimSun" w:hint="eastAsia"/>
          <w:lang w:val="ja-JP" w:bidi="ja-JP"/>
        </w:rPr>
        <w:t>ただし、文章が破綻するくらいであれば無理に文中にキーワードを増やす必要ない</w:t>
      </w:r>
      <w:r w:rsidR="00BA66D6" w:rsidRPr="003962F5">
        <w:rPr>
          <w:rFonts w:ascii="ＭＳ ゴシック" w:eastAsia="ＭＳ ゴシック" w:hAnsi="ＭＳ ゴシック" w:cs="SimSun"/>
          <w:lang w:val="ja-JP" w:bidi="ja-JP"/>
        </w:rPr>
        <w:t>）</w:t>
      </w:r>
    </w:p>
    <w:p w14:paraId="41A932EB" w14:textId="7E4BFE52" w:rsidR="00650C54" w:rsidRPr="003962F5" w:rsidRDefault="00650C54" w:rsidP="00650C54">
      <w:pPr>
        <w:rPr>
          <w:rFonts w:ascii="ＭＳ ゴシック" w:eastAsia="ＭＳ ゴシック" w:hAnsi="ＭＳ ゴシック"/>
          <w:lang w:val="ja-JP" w:bidi="ja-JP"/>
        </w:rPr>
      </w:pPr>
    </w:p>
    <w:p w14:paraId="0E80354A" w14:textId="22C699CC" w:rsidR="002F32B6" w:rsidRPr="003962F5" w:rsidRDefault="002F32B6" w:rsidP="002F32B6">
      <w:pPr>
        <w:pStyle w:val="1"/>
        <w:rPr>
          <w:rFonts w:ascii="ＭＳ ゴシック" w:eastAsia="ＭＳ ゴシック" w:hAnsi="ＭＳ ゴシック"/>
        </w:rPr>
      </w:pPr>
      <w:bookmarkStart w:id="12" w:name="_Toc78537946"/>
      <w:r w:rsidRPr="003962F5">
        <w:rPr>
          <w:rFonts w:ascii="ＭＳ ゴシック" w:eastAsia="ＭＳ ゴシック" w:hAnsi="ＭＳ ゴシック" w:hint="eastAsia"/>
        </w:rPr>
        <w:t>リード文</w:t>
      </w:r>
      <w:bookmarkEnd w:id="12"/>
    </w:p>
    <w:p w14:paraId="1A333403" w14:textId="1C968BAF" w:rsidR="002F32B6" w:rsidRPr="003962F5" w:rsidRDefault="002F32B6" w:rsidP="002F32B6">
      <w:pPr>
        <w:rPr>
          <w:rFonts w:ascii="ＭＳ ゴシック" w:eastAsia="ＭＳ ゴシック" w:hAnsi="ＭＳ ゴシック"/>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hint="eastAsia"/>
          <w:lang w:val="ja-JP" w:bidi="ja-JP"/>
        </w:rPr>
        <w:t>必ず「誰に向けて」「何のために」書いた記事かを記述</w:t>
      </w:r>
      <w:r w:rsidR="00BA66D6" w:rsidRPr="003962F5">
        <w:rPr>
          <w:rFonts w:ascii="ＭＳ ゴシック" w:eastAsia="ＭＳ ゴシック" w:hAnsi="ＭＳ ゴシック" w:hint="eastAsia"/>
          <w:lang w:val="ja-JP" w:bidi="ja-JP"/>
        </w:rPr>
        <w:t>（</w:t>
      </w:r>
      <w:r w:rsidRPr="003962F5">
        <w:rPr>
          <w:rFonts w:ascii="ＭＳ ゴシック" w:eastAsia="ＭＳ ゴシック" w:hAnsi="ＭＳ ゴシック" w:hint="eastAsia"/>
          <w:lang w:val="ja-JP" w:bidi="ja-JP"/>
        </w:rPr>
        <w:t>ただし、日本語として不自然な文章になるのはNG</w:t>
      </w:r>
      <w:r w:rsidR="00BA66D6" w:rsidRPr="003962F5">
        <w:rPr>
          <w:rFonts w:ascii="ＭＳ ゴシック" w:eastAsia="ＭＳ ゴシック" w:hAnsi="ＭＳ ゴシック"/>
          <w:lang w:val="ja-JP" w:bidi="ja-JP"/>
        </w:rPr>
        <w:t>）</w:t>
      </w:r>
    </w:p>
    <w:p w14:paraId="56798287" w14:textId="7EB0D89B" w:rsidR="00730846" w:rsidRPr="003962F5" w:rsidRDefault="00730846" w:rsidP="002F32B6">
      <w:pPr>
        <w:rPr>
          <w:rFonts w:ascii="ＭＳ ゴシック" w:eastAsia="ＭＳ ゴシック" w:hAnsi="ＭＳ ゴシック"/>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hint="eastAsia"/>
          <w:lang w:val="ja-JP" w:bidi="ja-JP"/>
        </w:rPr>
        <w:t>箇条書きは使用しない</w:t>
      </w:r>
    </w:p>
    <w:p w14:paraId="6172BF52" w14:textId="7FD54DD3" w:rsidR="00DB1761" w:rsidRPr="003962F5" w:rsidRDefault="00DB1761" w:rsidP="002F32B6">
      <w:pPr>
        <w:rPr>
          <w:rFonts w:ascii="ＭＳ ゴシック" w:eastAsia="ＭＳ ゴシック" w:hAnsi="ＭＳ ゴシック"/>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hint="eastAsia"/>
          <w:lang w:val="ja-JP" w:bidi="ja-JP"/>
        </w:rPr>
        <w:t>Y</w:t>
      </w:r>
      <w:r w:rsidRPr="003962F5">
        <w:rPr>
          <w:rFonts w:ascii="ＭＳ ゴシック" w:eastAsia="ＭＳ ゴシック" w:hAnsi="ＭＳ ゴシック"/>
          <w:lang w:val="ja-JP" w:bidi="ja-JP"/>
        </w:rPr>
        <w:t>ahoo</w:t>
      </w:r>
      <w:r w:rsidRPr="003962F5">
        <w:rPr>
          <w:rFonts w:ascii="ＭＳ ゴシック" w:eastAsia="ＭＳ ゴシック" w:hAnsi="ＭＳ ゴシック" w:hint="eastAsia"/>
          <w:lang w:val="ja-JP" w:bidi="ja-JP"/>
        </w:rPr>
        <w:t>知恵袋で検索し、どんなユーザーの悩みがあるか確認</w:t>
      </w:r>
      <w:r w:rsidRPr="003962F5">
        <w:rPr>
          <w:rFonts w:ascii="ＭＳ ゴシック" w:eastAsia="ＭＳ ゴシック" w:hAnsi="ＭＳ ゴシック" w:cs="ＭＳ 明朝" w:hint="eastAsia"/>
          <w:lang w:val="ja-JP" w:bidi="ja-JP"/>
        </w:rPr>
        <w:t>・内容</w:t>
      </w:r>
      <w:r w:rsidRPr="003962F5">
        <w:rPr>
          <w:rFonts w:ascii="ＭＳ ゴシック" w:eastAsia="ＭＳ ゴシック" w:hAnsi="ＭＳ ゴシック" w:hint="eastAsia"/>
          <w:lang w:val="ja-JP" w:bidi="ja-JP"/>
        </w:rPr>
        <w:t>をリード文に入れる</w:t>
      </w:r>
    </w:p>
    <w:p w14:paraId="3405F304" w14:textId="77777777" w:rsidR="002F32B6" w:rsidRPr="003962F5" w:rsidRDefault="002F32B6" w:rsidP="002F32B6">
      <w:pPr>
        <w:rPr>
          <w:rFonts w:ascii="ＭＳ ゴシック" w:eastAsia="ＭＳ ゴシック" w:hAnsi="ＭＳ ゴシック"/>
          <w:lang w:val="ja-JP" w:bidi="ja-JP"/>
        </w:rPr>
      </w:pPr>
    </w:p>
    <w:p w14:paraId="0CBA8C03" w14:textId="26111CBA" w:rsidR="002F32B6" w:rsidRPr="003962F5" w:rsidRDefault="002F32B6" w:rsidP="002F32B6">
      <w:pPr>
        <w:pStyle w:val="1"/>
        <w:rPr>
          <w:rFonts w:ascii="ＭＳ ゴシック" w:eastAsia="ＭＳ ゴシック" w:hAnsi="ＭＳ ゴシック"/>
        </w:rPr>
      </w:pPr>
      <w:bookmarkStart w:id="13" w:name="_Toc78537947"/>
      <w:r w:rsidRPr="003962F5">
        <w:rPr>
          <w:rFonts w:ascii="ＭＳ ゴシック" w:eastAsia="ＭＳ ゴシック" w:hAnsi="ＭＳ ゴシック" w:hint="eastAsia"/>
        </w:rPr>
        <w:t>まとめ</w:t>
      </w:r>
      <w:bookmarkEnd w:id="13"/>
    </w:p>
    <w:p w14:paraId="6E38EEAB" w14:textId="370DF79B" w:rsidR="002F32B6" w:rsidRPr="003962F5" w:rsidRDefault="002F32B6" w:rsidP="002F32B6">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まとめ文には箇条書きは使用しない</w:t>
      </w:r>
    </w:p>
    <w:p w14:paraId="56BD91BF" w14:textId="6B75591E" w:rsidR="002F32B6" w:rsidRPr="003962F5" w:rsidRDefault="002F32B6" w:rsidP="002F32B6">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「書き出し→記事全体のまとめ」という流れに</w:t>
      </w:r>
      <w:r w:rsidR="00547B29" w:rsidRPr="003962F5">
        <w:rPr>
          <w:rFonts w:ascii="ＭＳ ゴシック" w:eastAsia="ＭＳ ゴシック" w:hAnsi="ＭＳ ゴシック" w:cs="SimSun" w:hint="eastAsia"/>
        </w:rPr>
        <w:t>すること</w:t>
      </w:r>
    </w:p>
    <w:p w14:paraId="58943500" w14:textId="18730859" w:rsidR="002F32B6" w:rsidRPr="003962F5" w:rsidRDefault="002F32B6" w:rsidP="002F32B6">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まとめはそれまで書いた項目を要約</w:t>
      </w:r>
      <w:r w:rsidR="00D16664" w:rsidRPr="003962F5">
        <w:rPr>
          <w:rFonts w:ascii="ＭＳ ゴシック" w:eastAsia="ＭＳ ゴシック" w:hAnsi="ＭＳ ゴシック" w:cs="SimSun" w:hint="eastAsia"/>
        </w:rPr>
        <w:t>すること</w:t>
      </w:r>
      <w:r w:rsidR="00D16664" w:rsidRPr="003962F5">
        <w:rPr>
          <w:rFonts w:ascii="ＭＳ ゴシック" w:eastAsia="ＭＳ ゴシック" w:hAnsi="ＭＳ ゴシック" w:hint="eastAsia"/>
        </w:rPr>
        <w:t xml:space="preserve"> </w:t>
      </w:r>
      <w:r w:rsidR="00BA66D6" w:rsidRPr="003962F5">
        <w:rPr>
          <w:rFonts w:ascii="ＭＳ ゴシック" w:eastAsia="ＭＳ ゴシック" w:hAnsi="ＭＳ ゴシック" w:hint="eastAsia"/>
        </w:rPr>
        <w:t>（</w:t>
      </w:r>
      <w:r w:rsidRPr="003962F5">
        <w:rPr>
          <w:rFonts w:ascii="ＭＳ ゴシック" w:eastAsia="ＭＳ ゴシック" w:hAnsi="ＭＳ ゴシック" w:hint="eastAsia"/>
        </w:rPr>
        <w:t>長々と書く必要はありません</w:t>
      </w:r>
      <w:r w:rsidR="00BA66D6" w:rsidRPr="003962F5">
        <w:rPr>
          <w:rFonts w:ascii="ＭＳ ゴシック" w:eastAsia="ＭＳ ゴシック" w:hAnsi="ＭＳ ゴシック" w:hint="eastAsia"/>
        </w:rPr>
        <w:t>）</w:t>
      </w:r>
      <w:r w:rsidRPr="003962F5">
        <w:rPr>
          <w:rFonts w:ascii="ＭＳ ゴシック" w:eastAsia="ＭＳ ゴシック" w:hAnsi="ＭＳ ゴシック" w:hint="eastAsia"/>
        </w:rPr>
        <w:t xml:space="preserve"> </w:t>
      </w:r>
    </w:p>
    <w:p w14:paraId="1013F209" w14:textId="0E312B38" w:rsidR="005B4DA9" w:rsidRPr="003962F5" w:rsidRDefault="005B4DA9" w:rsidP="002F32B6">
      <w:pPr>
        <w:rPr>
          <w:rFonts w:ascii="ＭＳ ゴシック" w:eastAsia="ＭＳ ゴシック" w:hAnsi="ＭＳ ゴシック" w:cs="ＭＳ 明朝"/>
        </w:rPr>
      </w:pPr>
      <w:r w:rsidRPr="003962F5">
        <w:rPr>
          <w:rFonts w:ascii="ＭＳ ゴシック" w:eastAsia="ＭＳ ゴシック" w:hAnsi="ＭＳ ゴシック" w:cs="ＭＳ 明朝" w:hint="eastAsia"/>
        </w:rPr>
        <w:t>・リード文で提示した悩みに関しての再度触れ、解決策を提示すること</w:t>
      </w:r>
    </w:p>
    <w:p w14:paraId="44689CBB" w14:textId="335E5BAA" w:rsidR="002F32B6" w:rsidRPr="003962F5" w:rsidRDefault="00A6478E" w:rsidP="00650C54">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ＭＳ 明朝"/>
        </w:rPr>
        <w:t>100</w:t>
      </w:r>
      <w:r w:rsidRPr="003962F5">
        <w:rPr>
          <w:rFonts w:ascii="ＭＳ ゴシック" w:eastAsia="ＭＳ ゴシック" w:hAnsi="ＭＳ ゴシック" w:cs="ＭＳ 明朝" w:hint="eastAsia"/>
        </w:rPr>
        <w:t>文字程度で、クライアントサービス紹介・訴求</w:t>
      </w:r>
      <w:r w:rsidR="00F31A92" w:rsidRPr="003962F5">
        <w:rPr>
          <w:rFonts w:ascii="ＭＳ ゴシック" w:eastAsia="ＭＳ ゴシック" w:hAnsi="ＭＳ ゴシック" w:cs="ＭＳ 明朝" w:hint="eastAsia"/>
        </w:rPr>
        <w:t>を行うこと</w:t>
      </w:r>
    </w:p>
    <w:p w14:paraId="29965273" w14:textId="5ADCDBE0" w:rsidR="00621B5D" w:rsidRPr="003962F5" w:rsidRDefault="00621B5D" w:rsidP="004E1AED">
      <w:pPr>
        <w:rPr>
          <w:rFonts w:ascii="ＭＳ ゴシック" w:eastAsia="ＭＳ ゴシック" w:hAnsi="ＭＳ ゴシック"/>
        </w:rPr>
      </w:pPr>
    </w:p>
    <w:p w14:paraId="7E26338A" w14:textId="5F4DB225" w:rsidR="002D0BE9" w:rsidRPr="003962F5" w:rsidRDefault="002D0BE9" w:rsidP="002D0BE9">
      <w:pPr>
        <w:pStyle w:val="1"/>
        <w:rPr>
          <w:rFonts w:ascii="ＭＳ ゴシック" w:eastAsia="ＭＳ ゴシック" w:hAnsi="ＭＳ ゴシック"/>
        </w:rPr>
      </w:pPr>
      <w:bookmarkStart w:id="14" w:name="_Toc78537948"/>
      <w:r w:rsidRPr="003962F5">
        <w:rPr>
          <w:rFonts w:ascii="ＭＳ ゴシック" w:eastAsia="ＭＳ ゴシック" w:hAnsi="ＭＳ ゴシック" w:hint="eastAsia"/>
        </w:rPr>
        <w:t>タイトル</w:t>
      </w:r>
      <w:bookmarkEnd w:id="14"/>
    </w:p>
    <w:p w14:paraId="7F1D1590" w14:textId="06BCDA8D" w:rsidR="00FC3419" w:rsidRPr="003962F5" w:rsidRDefault="00FC3419" w:rsidP="00F845FF">
      <w:pPr>
        <w:rPr>
          <w:rFonts w:ascii="ＭＳ ゴシック" w:eastAsia="ＭＳ ゴシック" w:hAnsi="ＭＳ ゴシック" w:cs="ＭＳ 明朝"/>
        </w:rPr>
      </w:pPr>
      <w:r w:rsidRPr="003962F5">
        <w:rPr>
          <w:rFonts w:ascii="ＭＳ ゴシック" w:eastAsia="ＭＳ ゴシック" w:hAnsi="ＭＳ ゴシック" w:cs="ＭＳ 明朝" w:hint="eastAsia"/>
        </w:rPr>
        <w:t>・W</w:t>
      </w:r>
      <w:r w:rsidRPr="003962F5">
        <w:rPr>
          <w:rFonts w:ascii="ＭＳ ゴシック" w:eastAsia="ＭＳ ゴシック" w:hAnsi="ＭＳ ゴシック" w:cs="ＭＳ 明朝"/>
        </w:rPr>
        <w:t>ord</w:t>
      </w:r>
      <w:r w:rsidRPr="003962F5">
        <w:rPr>
          <w:rFonts w:ascii="ＭＳ ゴシック" w:eastAsia="ＭＳ ゴシック" w:hAnsi="ＭＳ ゴシック" w:cs="ＭＳ 明朝" w:hint="eastAsia"/>
        </w:rPr>
        <w:t>内の最初の行にタイトルを記載</w:t>
      </w:r>
      <w:r w:rsidR="00BA66D6" w:rsidRPr="003962F5">
        <w:rPr>
          <w:rFonts w:ascii="ＭＳ ゴシック" w:eastAsia="ＭＳ ゴシック" w:hAnsi="ＭＳ ゴシック" w:cs="ＭＳ 明朝" w:hint="eastAsia"/>
        </w:rPr>
        <w:t>（</w:t>
      </w:r>
      <w:r w:rsidRPr="003962F5">
        <w:rPr>
          <w:rFonts w:ascii="ＭＳ ゴシック" w:eastAsia="ＭＳ ゴシック" w:hAnsi="ＭＳ ゴシック" w:cs="ＭＳ 明朝" w:hint="eastAsia"/>
        </w:rPr>
        <w:t>タイトル：～～</w:t>
      </w:r>
      <w:r w:rsidR="00BA66D6" w:rsidRPr="003962F5">
        <w:rPr>
          <w:rFonts w:ascii="ＭＳ ゴシック" w:eastAsia="ＭＳ ゴシック" w:hAnsi="ＭＳ ゴシック" w:cs="ＭＳ 明朝"/>
        </w:rPr>
        <w:t>）</w:t>
      </w:r>
    </w:p>
    <w:p w14:paraId="54BF6CC6" w14:textId="31395275"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ページ内容とタイトルが乖離していない</w:t>
      </w:r>
    </w:p>
    <w:p w14:paraId="4EBCD1E1" w14:textId="77777777"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タイトルはシンプルに端的に表す</w:t>
      </w:r>
    </w:p>
    <w:p w14:paraId="3CCC8F70" w14:textId="77777777"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全角</w:t>
      </w:r>
      <w:r w:rsidRPr="003962F5">
        <w:rPr>
          <w:rFonts w:ascii="ＭＳ ゴシック" w:eastAsia="ＭＳ ゴシック" w:hAnsi="ＭＳ ゴシック"/>
        </w:rPr>
        <w:t>32</w:t>
      </w:r>
      <w:r w:rsidRPr="003962F5">
        <w:rPr>
          <w:rFonts w:ascii="ＭＳ ゴシック" w:eastAsia="ＭＳ ゴシック" w:hAnsi="ＭＳ ゴシック" w:hint="eastAsia"/>
        </w:rPr>
        <w:t>文字以内</w:t>
      </w:r>
    </w:p>
    <w:p w14:paraId="0EA78858" w14:textId="5A05E87B"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なるべく</w:t>
      </w:r>
      <w:r w:rsidR="00FC3419" w:rsidRPr="003962F5">
        <w:rPr>
          <w:rFonts w:ascii="ＭＳ ゴシック" w:eastAsia="ＭＳ ゴシック" w:hAnsi="ＭＳ ゴシック" w:cs="SimSun" w:hint="eastAsia"/>
        </w:rPr>
        <w:t>タイトル</w:t>
      </w:r>
      <w:r w:rsidRPr="003962F5">
        <w:rPr>
          <w:rFonts w:ascii="ＭＳ ゴシック" w:eastAsia="ＭＳ ゴシック" w:hAnsi="ＭＳ ゴシック" w:cs="SimSun" w:hint="eastAsia"/>
        </w:rPr>
        <w:t>キーワードを文頭に入れる</w:t>
      </w:r>
      <w:r w:rsidR="00BA66D6" w:rsidRPr="003962F5">
        <w:rPr>
          <w:rFonts w:ascii="ＭＳ ゴシック" w:eastAsia="ＭＳ ゴシック" w:hAnsi="ＭＳ ゴシック"/>
        </w:rPr>
        <w:t>（</w:t>
      </w:r>
      <w:r w:rsidRPr="003962F5">
        <w:rPr>
          <w:rFonts w:ascii="ＭＳ ゴシック" w:eastAsia="ＭＳ ゴシック" w:hAnsi="ＭＳ ゴシック" w:hint="eastAsia"/>
        </w:rPr>
        <w:t>日本語的におかしくなるのであれば文頭でなくて</w:t>
      </w:r>
      <w:r w:rsidRPr="003962F5">
        <w:rPr>
          <w:rFonts w:ascii="ＭＳ ゴシック" w:eastAsia="ＭＳ ゴシック" w:hAnsi="ＭＳ ゴシック"/>
        </w:rPr>
        <w:t>OK</w:t>
      </w:r>
      <w:r w:rsidR="00BA66D6" w:rsidRPr="003962F5">
        <w:rPr>
          <w:rFonts w:ascii="ＭＳ ゴシック" w:eastAsia="ＭＳ ゴシック" w:hAnsi="ＭＳ ゴシック"/>
        </w:rPr>
        <w:t>）</w:t>
      </w:r>
    </w:p>
    <w:p w14:paraId="4C26447A" w14:textId="77777777"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「～紹介します」「～の解説</w:t>
      </w:r>
      <w:r w:rsidRPr="003962F5">
        <w:rPr>
          <w:rFonts w:ascii="ＭＳ ゴシック" w:eastAsia="ＭＳ ゴシック" w:hAnsi="ＭＳ ゴシック" w:hint="eastAsia"/>
        </w:rPr>
        <w:t>」「～どれくらいなの？」などは禁止</w:t>
      </w:r>
    </w:p>
    <w:p w14:paraId="78D98E9A" w14:textId="77777777" w:rsidR="00F845FF" w:rsidRPr="003962F5" w:rsidRDefault="00F845FF" w:rsidP="00F845FF">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hint="eastAsia"/>
        </w:rPr>
        <w:t>できるだけ体言止めを使う</w:t>
      </w:r>
    </w:p>
    <w:p w14:paraId="5A0950CB" w14:textId="0436BD97" w:rsidR="002D0BE9" w:rsidRPr="003962F5" w:rsidRDefault="002D0BE9" w:rsidP="004E1AED">
      <w:pPr>
        <w:rPr>
          <w:rFonts w:ascii="ＭＳ ゴシック" w:eastAsia="ＭＳ ゴシック" w:hAnsi="ＭＳ ゴシック"/>
        </w:rPr>
      </w:pPr>
    </w:p>
    <w:p w14:paraId="1D866F89" w14:textId="49FD5512" w:rsidR="002D0BE9" w:rsidRPr="003962F5" w:rsidRDefault="002D0BE9" w:rsidP="002D0BE9">
      <w:pPr>
        <w:pStyle w:val="1"/>
        <w:rPr>
          <w:rFonts w:ascii="ＭＳ ゴシック" w:eastAsia="ＭＳ ゴシック" w:hAnsi="ＭＳ ゴシック"/>
        </w:rPr>
      </w:pPr>
      <w:bookmarkStart w:id="15" w:name="_Toc78537949"/>
      <w:r w:rsidRPr="003962F5">
        <w:rPr>
          <w:rFonts w:ascii="ＭＳ ゴシック" w:eastAsia="ＭＳ ゴシック" w:hAnsi="ＭＳ ゴシック" w:hint="eastAsia"/>
        </w:rPr>
        <w:t>ディスクリプション</w:t>
      </w:r>
      <w:bookmarkEnd w:id="15"/>
    </w:p>
    <w:p w14:paraId="237DB66D" w14:textId="3FFBF51D" w:rsidR="00FC3419" w:rsidRPr="003962F5" w:rsidRDefault="00FC3419" w:rsidP="00FC3419">
      <w:pPr>
        <w:rPr>
          <w:rFonts w:ascii="ＭＳ ゴシック" w:eastAsia="ＭＳ ゴシック" w:hAnsi="ＭＳ ゴシック" w:cs="ＭＳ 明朝"/>
        </w:rPr>
      </w:pPr>
      <w:r w:rsidRPr="003962F5">
        <w:rPr>
          <w:rFonts w:ascii="ＭＳ ゴシック" w:eastAsia="ＭＳ ゴシック" w:hAnsi="ＭＳ ゴシック" w:cs="ＭＳ 明朝" w:hint="eastAsia"/>
        </w:rPr>
        <w:t>・Word内の最後にディスクリプションを記載</w:t>
      </w:r>
      <w:r w:rsidR="00BA66D6" w:rsidRPr="003962F5">
        <w:rPr>
          <w:rFonts w:ascii="ＭＳ ゴシック" w:eastAsia="ＭＳ ゴシック" w:hAnsi="ＭＳ ゴシック" w:cs="ＭＳ 明朝" w:hint="eastAsia"/>
        </w:rPr>
        <w:t>（</w:t>
      </w:r>
      <w:r w:rsidRPr="003962F5">
        <w:rPr>
          <w:rFonts w:ascii="ＭＳ ゴシック" w:eastAsia="ＭＳ ゴシック" w:hAnsi="ＭＳ ゴシック" w:cs="ＭＳ 明朝" w:hint="eastAsia"/>
        </w:rPr>
        <w:t>ディスクリプション：～～</w:t>
      </w:r>
      <w:r w:rsidR="00BA66D6" w:rsidRPr="003962F5">
        <w:rPr>
          <w:rFonts w:ascii="ＭＳ ゴシック" w:eastAsia="ＭＳ ゴシック" w:hAnsi="ＭＳ ゴシック" w:cs="ＭＳ 明朝"/>
        </w:rPr>
        <w:t>）</w:t>
      </w:r>
    </w:p>
    <w:p w14:paraId="3607E2EE" w14:textId="617A14D2" w:rsidR="00FC3419" w:rsidRPr="003962F5" w:rsidRDefault="00FC3419" w:rsidP="00FC3419">
      <w:pPr>
        <w:rPr>
          <w:rFonts w:ascii="ＭＳ ゴシック" w:eastAsia="ＭＳ ゴシック" w:hAnsi="ＭＳ ゴシック"/>
        </w:rPr>
      </w:pPr>
      <w:r w:rsidRPr="003962F5">
        <w:rPr>
          <w:rFonts w:ascii="ＭＳ ゴシック" w:eastAsia="ＭＳ ゴシック" w:hAnsi="ＭＳ ゴシック" w:cs="ＭＳ 明朝" w:hint="eastAsia"/>
        </w:rPr>
        <w:lastRenderedPageBreak/>
        <w:t>・</w:t>
      </w:r>
      <w:r w:rsidRPr="003962F5">
        <w:rPr>
          <w:rFonts w:ascii="ＭＳ ゴシック" w:eastAsia="ＭＳ ゴシック" w:hAnsi="ＭＳ ゴシック" w:cs="SimSun" w:hint="eastAsia"/>
        </w:rPr>
        <w:t>ページ内容と乖離していない</w:t>
      </w:r>
    </w:p>
    <w:p w14:paraId="67998340" w14:textId="77777777" w:rsidR="00FC3419" w:rsidRPr="003962F5" w:rsidRDefault="00FC3419" w:rsidP="00FC3419">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シンプルに端的にまとめる</w:t>
      </w:r>
    </w:p>
    <w:p w14:paraId="074D1056" w14:textId="77777777" w:rsidR="00FC3419" w:rsidRPr="003962F5" w:rsidRDefault="00FC3419" w:rsidP="00FC3419">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rPr>
        <w:t>120</w:t>
      </w:r>
      <w:r w:rsidRPr="003962F5">
        <w:rPr>
          <w:rFonts w:ascii="ＭＳ ゴシック" w:eastAsia="ＭＳ ゴシック" w:hAnsi="ＭＳ ゴシック" w:hint="eastAsia"/>
        </w:rPr>
        <w:t>文字以内</w:t>
      </w:r>
    </w:p>
    <w:p w14:paraId="4971AE17" w14:textId="0BAB4255" w:rsidR="002D0BE9" w:rsidRPr="003962F5" w:rsidRDefault="00FC3419" w:rsidP="00FC3419">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タイトルキーワードを含</w:t>
      </w:r>
      <w:r w:rsidRPr="003962F5">
        <w:rPr>
          <w:rFonts w:ascii="ＭＳ ゴシック" w:eastAsia="ＭＳ ゴシック" w:hAnsi="ＭＳ ゴシック" w:hint="eastAsia"/>
        </w:rPr>
        <w:t>む</w:t>
      </w:r>
      <w:r w:rsidR="00BA66D6" w:rsidRPr="003962F5">
        <w:rPr>
          <w:rFonts w:ascii="ＭＳ ゴシック" w:eastAsia="ＭＳ ゴシック" w:hAnsi="ＭＳ ゴシック" w:cs="SimSun" w:hint="eastAsia"/>
        </w:rPr>
        <w:t>（</w:t>
      </w:r>
      <w:r w:rsidRPr="003962F5">
        <w:rPr>
          <w:rFonts w:ascii="ＭＳ ゴシック" w:eastAsia="ＭＳ ゴシック" w:hAnsi="ＭＳ ゴシック" w:cs="SimSun" w:hint="eastAsia"/>
        </w:rPr>
        <w:t>可能であれば、メインキーワードも含む</w:t>
      </w:r>
      <w:r w:rsidR="00BA66D6" w:rsidRPr="003962F5">
        <w:rPr>
          <w:rFonts w:ascii="ＭＳ ゴシック" w:eastAsia="ＭＳ ゴシック" w:hAnsi="ＭＳ ゴシック" w:cs="SimSun"/>
        </w:rPr>
        <w:t>）</w:t>
      </w:r>
    </w:p>
    <w:p w14:paraId="43140161" w14:textId="5A4999F9" w:rsidR="002D0BE9" w:rsidRPr="003962F5" w:rsidRDefault="002D0BE9" w:rsidP="004E1AED">
      <w:pPr>
        <w:rPr>
          <w:rFonts w:ascii="ＭＳ ゴシック" w:eastAsia="ＭＳ ゴシック" w:hAnsi="ＭＳ ゴシック"/>
        </w:rPr>
      </w:pPr>
    </w:p>
    <w:p w14:paraId="1E4D5228" w14:textId="10F6F586" w:rsidR="002D0BE9" w:rsidRPr="003962F5" w:rsidRDefault="00BA66D6" w:rsidP="002D0BE9">
      <w:pPr>
        <w:pStyle w:val="1"/>
        <w:rPr>
          <w:rFonts w:ascii="ＭＳ ゴシック" w:eastAsia="ＭＳ ゴシック" w:hAnsi="ＭＳ ゴシック"/>
        </w:rPr>
      </w:pPr>
      <w:bookmarkStart w:id="16" w:name="_Toc78537950"/>
      <w:r w:rsidRPr="003962F5">
        <w:rPr>
          <w:rFonts w:ascii="ＭＳ ゴシック" w:eastAsia="ＭＳ ゴシック" w:hAnsi="ＭＳ ゴシック" w:hint="eastAsia"/>
        </w:rPr>
        <w:t>構成</w:t>
      </w:r>
      <w:bookmarkEnd w:id="16"/>
    </w:p>
    <w:p w14:paraId="7F9A6D7A" w14:textId="179FB343" w:rsidR="00BA66D6" w:rsidRPr="003962F5" w:rsidRDefault="00BA66D6" w:rsidP="002D0BE9">
      <w:pPr>
        <w:rPr>
          <w:rFonts w:ascii="ＭＳ ゴシック" w:eastAsia="ＭＳ ゴシック" w:hAnsi="ＭＳ ゴシック" w:cs="SimSun"/>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cs="SimSun" w:hint="eastAsia"/>
          <w:lang w:val="ja-JP" w:bidi="ja-JP"/>
        </w:rPr>
        <w:t>テーマに忠実な内容を選択して、一貫性のある構成にすること</w:t>
      </w:r>
    </w:p>
    <w:p w14:paraId="64ACC590" w14:textId="26A3FDFF" w:rsidR="00BA66D6" w:rsidRPr="003962F5" w:rsidRDefault="00BA66D6" w:rsidP="002D0BE9">
      <w:pPr>
        <w:rPr>
          <w:rFonts w:ascii="ＭＳ ゴシック" w:eastAsia="ＭＳ ゴシック" w:hAnsi="ＭＳ ゴシック" w:cs="SimSun"/>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cs="SimSun" w:hint="eastAsia"/>
          <w:lang w:val="ja-JP" w:bidi="ja-JP"/>
        </w:rPr>
        <w:t>各見出し、結論ファーストでライティングを行う</w:t>
      </w:r>
    </w:p>
    <w:p w14:paraId="7C53DEA6" w14:textId="2903DDE4" w:rsidR="00BA66D6" w:rsidRPr="003962F5" w:rsidRDefault="00BA66D6" w:rsidP="002D0BE9">
      <w:pPr>
        <w:rPr>
          <w:rFonts w:ascii="ＭＳ ゴシック" w:eastAsia="ＭＳ ゴシック" w:hAnsi="ＭＳ ゴシック"/>
          <w:lang w:val="ja-JP" w:bidi="ja-JP"/>
        </w:rPr>
      </w:pP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hint="eastAsia"/>
          <w:lang w:val="ja-JP" w:bidi="ja-JP"/>
        </w:rPr>
        <w:t>基本的に指定記事構成案以外の見出しは追加しない（ただし、タイトルキーワード</w:t>
      </w:r>
      <w:r w:rsidRPr="003962F5">
        <w:rPr>
          <w:rFonts w:ascii="ＭＳ ゴシック" w:eastAsia="ＭＳ ゴシック" w:hAnsi="ＭＳ ゴシック" w:cs="ＭＳ 明朝" w:hint="eastAsia"/>
          <w:lang w:val="ja-JP" w:bidi="ja-JP"/>
        </w:rPr>
        <w:t>・</w:t>
      </w:r>
      <w:r w:rsidRPr="003962F5">
        <w:rPr>
          <w:rFonts w:ascii="ＭＳ ゴシック" w:eastAsia="ＭＳ ゴシック" w:hAnsi="ＭＳ ゴシック" w:hint="eastAsia"/>
          <w:lang w:val="ja-JP" w:bidi="ja-JP"/>
        </w:rPr>
        <w:t>メインキーワードで検索した際にでてくる情報が作成する記事に適切であればO</w:t>
      </w:r>
      <w:r w:rsidRPr="003962F5">
        <w:rPr>
          <w:rFonts w:ascii="ＭＳ ゴシック" w:eastAsia="ＭＳ ゴシック" w:hAnsi="ＭＳ ゴシック"/>
          <w:lang w:val="ja-JP" w:bidi="ja-JP"/>
        </w:rPr>
        <w:t>K</w:t>
      </w:r>
      <w:r w:rsidRPr="003962F5">
        <w:rPr>
          <w:rFonts w:ascii="ＭＳ ゴシック" w:eastAsia="ＭＳ ゴシック" w:hAnsi="ＭＳ ゴシック" w:hint="eastAsia"/>
          <w:lang w:val="ja-JP" w:bidi="ja-JP"/>
        </w:rPr>
        <w:t>）</w:t>
      </w:r>
    </w:p>
    <w:p w14:paraId="267D4EB9" w14:textId="77777777" w:rsidR="00BA66D6" w:rsidRPr="003962F5" w:rsidRDefault="00BA66D6" w:rsidP="002D0BE9">
      <w:pPr>
        <w:rPr>
          <w:rFonts w:ascii="ＭＳ ゴシック" w:eastAsia="ＭＳ ゴシック" w:hAnsi="ＭＳ ゴシック"/>
          <w:lang w:val="ja-JP" w:bidi="ja-JP"/>
        </w:rPr>
      </w:pPr>
    </w:p>
    <w:p w14:paraId="22A0E362" w14:textId="1E110F53" w:rsidR="00BA66D6" w:rsidRPr="003962F5" w:rsidRDefault="00023574" w:rsidP="00BA66D6">
      <w:pPr>
        <w:pStyle w:val="1"/>
        <w:rPr>
          <w:rFonts w:ascii="ＭＳ ゴシック" w:eastAsia="ＭＳ ゴシック" w:hAnsi="ＭＳ ゴシック"/>
        </w:rPr>
      </w:pPr>
      <w:bookmarkStart w:id="17" w:name="_Toc78537951"/>
      <w:r w:rsidRPr="003962F5">
        <w:rPr>
          <w:rFonts w:ascii="ＭＳ ゴシック" w:eastAsia="ＭＳ ゴシック" w:hAnsi="ＭＳ ゴシック" w:hint="eastAsia"/>
        </w:rPr>
        <w:t>ネガティブ</w:t>
      </w:r>
      <w:r w:rsidR="00D04FA9" w:rsidRPr="003962F5">
        <w:rPr>
          <w:rFonts w:ascii="ＭＳ ゴシック" w:eastAsia="ＭＳ ゴシック" w:hAnsi="ＭＳ ゴシック" w:hint="eastAsia"/>
        </w:rPr>
        <w:t>・否定</w:t>
      </w:r>
      <w:bookmarkEnd w:id="17"/>
    </w:p>
    <w:p w14:paraId="345A58B0" w14:textId="3F3470B1" w:rsidR="00023574" w:rsidRPr="003962F5" w:rsidRDefault="00023574" w:rsidP="00BA66D6">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・設定したターゲットに対して、失礼な物言い・汚い言葉・批判などは行わない</w:t>
      </w:r>
    </w:p>
    <w:p w14:paraId="0D4DF675" w14:textId="733014C1" w:rsidR="00023574" w:rsidRPr="003962F5" w:rsidRDefault="00023574" w:rsidP="00BA66D6">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・ネガティブな表現はやめ、優しさを感じられる文章を心掛ける</w:t>
      </w:r>
    </w:p>
    <w:p w14:paraId="16991EA3" w14:textId="6C2B8C18" w:rsidR="00023574" w:rsidRPr="003962F5" w:rsidRDefault="00023574" w:rsidP="00BA66D6">
      <w:pPr>
        <w:rPr>
          <w:rFonts w:ascii="ＭＳ ゴシック" w:eastAsia="ＭＳ ゴシック" w:hAnsi="ＭＳ ゴシック" w:cs="ＭＳ 明朝"/>
          <w:lang w:val="ja-JP" w:bidi="ja-JP"/>
        </w:rPr>
      </w:pPr>
      <w:r w:rsidRPr="003962F5">
        <w:rPr>
          <w:rFonts w:ascii="ＭＳ ゴシック" w:eastAsia="ＭＳ ゴシック" w:hAnsi="ＭＳ ゴシック" w:cs="ＭＳ 明朝" w:hint="eastAsia"/>
          <w:lang w:val="ja-JP" w:bidi="ja-JP"/>
        </w:rPr>
        <w:t>・読んでいて気持ちのよい文章になるように表現を変更する</w:t>
      </w:r>
    </w:p>
    <w:p w14:paraId="5DAA7153" w14:textId="39154430" w:rsidR="00D04FA9" w:rsidRPr="003962F5" w:rsidRDefault="00D04FA9" w:rsidP="00BA66D6">
      <w:pPr>
        <w:rPr>
          <w:rFonts w:ascii="ＭＳ ゴシック" w:eastAsia="ＭＳ ゴシック" w:hAnsi="ＭＳ ゴシック"/>
        </w:rPr>
      </w:pPr>
      <w:r w:rsidRPr="003962F5">
        <w:rPr>
          <w:rFonts w:ascii="ＭＳ ゴシック" w:eastAsia="ＭＳ ゴシック" w:hAnsi="ＭＳ ゴシック" w:cs="ＭＳ 明朝" w:hint="eastAsia"/>
        </w:rPr>
        <w:t>・</w:t>
      </w:r>
      <w:r w:rsidRPr="003962F5">
        <w:rPr>
          <w:rFonts w:ascii="ＭＳ ゴシック" w:eastAsia="ＭＳ ゴシック" w:hAnsi="ＭＳ ゴシック" w:cs="SimSun" w:hint="eastAsia"/>
        </w:rPr>
        <w:t>否定文は誤解の元になるため、できるだけ肯定文で書く</w:t>
      </w:r>
    </w:p>
    <w:p w14:paraId="25BF4CB7" w14:textId="6CC77292" w:rsidR="002B6DCE" w:rsidRDefault="002B6DCE" w:rsidP="002D0BE9">
      <w:pPr>
        <w:rPr>
          <w:rFonts w:ascii="ＭＳ ゴシック" w:eastAsia="ＭＳ ゴシック" w:hAnsi="ＭＳ ゴシック"/>
        </w:rPr>
      </w:pPr>
    </w:p>
    <w:p w14:paraId="59F01B03" w14:textId="610E402C" w:rsidR="00FC14E4" w:rsidRDefault="00FC14E4" w:rsidP="00FC14E4">
      <w:pPr>
        <w:pStyle w:val="1"/>
        <w:rPr>
          <w:rFonts w:ascii="ＭＳ ゴシック" w:eastAsia="ＭＳ ゴシック" w:hAnsi="ＭＳ ゴシック"/>
        </w:rPr>
      </w:pPr>
      <w:bookmarkStart w:id="18" w:name="_Toc78537952"/>
      <w:r>
        <w:rPr>
          <w:rFonts w:ascii="ＭＳ ゴシック" w:eastAsia="ＭＳ ゴシック" w:hAnsi="ＭＳ ゴシック" w:hint="eastAsia"/>
        </w:rPr>
        <w:t>スプレッドシート</w:t>
      </w:r>
      <w:bookmarkEnd w:id="18"/>
    </w:p>
    <w:p w14:paraId="7AC0BB69" w14:textId="3B3C088E" w:rsidR="00FC14E4" w:rsidRPr="00FC14E4" w:rsidRDefault="00FC14E4" w:rsidP="00FC14E4">
      <w:pPr>
        <w:rPr>
          <w:rFonts w:eastAsia="ＭＳ ゴシック"/>
        </w:rPr>
      </w:pPr>
      <w:r w:rsidRPr="00FC14E4">
        <w:rPr>
          <w:rFonts w:eastAsia="ＭＳ ゴシック"/>
        </w:rPr>
        <w:t>https://docs.google.com/spreadsheets/d/1RGU8uvgK5_h9j5qwUsNWp-yqyVPQY5gZDvz_R-ayNgo/edit#gid=0</w:t>
      </w:r>
    </w:p>
    <w:p w14:paraId="2395E59B"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・納品予定日</w:t>
      </w:r>
      <w:r w:rsidRPr="00FC14E4">
        <w:rPr>
          <w:rFonts w:ascii="ＭＳ ゴシック" w:eastAsia="ＭＳ ゴシック" w:hAnsi="ＭＳ ゴシック" w:cs="ＭＳ 明朝"/>
          <w:lang w:val="ja-JP" w:bidi="ja-JP"/>
        </w:rPr>
        <w:t>(A</w:t>
      </w:r>
      <w:r w:rsidRPr="00FC14E4">
        <w:rPr>
          <w:rFonts w:ascii="ＭＳ ゴシック" w:eastAsia="ＭＳ ゴシック" w:hAnsi="ＭＳ ゴシック" w:cs="ＭＳ 明朝" w:hint="eastAsia"/>
          <w:lang w:val="ja-JP" w:bidi="ja-JP"/>
        </w:rPr>
        <w:t>列</w:t>
      </w:r>
      <w:r w:rsidRPr="00FC14E4">
        <w:rPr>
          <w:rFonts w:ascii="ＭＳ ゴシック" w:eastAsia="ＭＳ ゴシック" w:hAnsi="ＭＳ ゴシック" w:cs="ＭＳ 明朝"/>
          <w:lang w:val="ja-JP" w:bidi="ja-JP"/>
        </w:rPr>
        <w:t>)</w:t>
      </w:r>
    </w:p>
    <w:p w14:paraId="43CB83CF" w14:textId="3D247A29" w:rsidR="00FC14E4" w:rsidRPr="00FC14E4" w:rsidRDefault="00FC14E4" w:rsidP="00FC14E4">
      <w:pPr>
        <w:rPr>
          <w:rFonts w:ascii="ＭＳ ゴシック" w:eastAsia="ＭＳ ゴシック" w:hAnsi="ＭＳ ゴシック" w:cs="ＭＳ 明朝"/>
          <w:lang w:val="ja-JP" w:bidi="ja-JP"/>
        </w:rPr>
      </w:pPr>
      <w:r>
        <w:rPr>
          <w:rFonts w:ascii="ＭＳ ゴシック" w:eastAsia="ＭＳ ゴシック" w:hAnsi="ＭＳ ゴシック" w:cs="ＭＳ 明朝"/>
          <w:lang w:val="ja-JP" w:bidi="ja-JP"/>
        </w:rPr>
        <w:t>P</w:t>
      </w:r>
      <w:r w:rsidRPr="00FC14E4">
        <w:rPr>
          <w:rFonts w:ascii="ＭＳ ゴシック" w:eastAsia="ＭＳ ゴシック" w:hAnsi="ＭＳ ゴシック" w:cs="ＭＳ 明朝" w:hint="eastAsia"/>
          <w:lang w:val="ja-JP" w:bidi="ja-JP"/>
        </w:rPr>
        <w:t>列の優先度を参考に納品予定日を記載ください。</w:t>
      </w:r>
    </w:p>
    <w:p w14:paraId="718C81B9" w14:textId="6CA5B47A"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・書き手のスタンス</w:t>
      </w:r>
      <w:r w:rsidRPr="00FC14E4">
        <w:rPr>
          <w:rFonts w:ascii="ＭＳ ゴシック" w:eastAsia="ＭＳ ゴシック" w:hAnsi="ＭＳ ゴシック" w:cs="ＭＳ 明朝"/>
          <w:lang w:val="ja-JP" w:bidi="ja-JP"/>
        </w:rPr>
        <w:t>(</w:t>
      </w:r>
      <w:r>
        <w:rPr>
          <w:rFonts w:ascii="ＭＳ ゴシック" w:eastAsia="ＭＳ ゴシック" w:hAnsi="ＭＳ ゴシック" w:cs="ＭＳ 明朝"/>
          <w:lang w:val="ja-JP" w:bidi="ja-JP"/>
        </w:rPr>
        <w:t>F</w:t>
      </w:r>
      <w:r w:rsidRPr="00FC14E4">
        <w:rPr>
          <w:rFonts w:ascii="ＭＳ ゴシック" w:eastAsia="ＭＳ ゴシック" w:hAnsi="ＭＳ ゴシック" w:cs="ＭＳ 明朝" w:hint="eastAsia"/>
          <w:lang w:val="ja-JP" w:bidi="ja-JP"/>
        </w:rPr>
        <w:t>列</w:t>
      </w:r>
      <w:r w:rsidRPr="00FC14E4">
        <w:rPr>
          <w:rFonts w:ascii="ＭＳ ゴシック" w:eastAsia="ＭＳ ゴシック" w:hAnsi="ＭＳ ゴシック" w:cs="ＭＳ 明朝"/>
          <w:lang w:val="ja-JP" w:bidi="ja-JP"/>
        </w:rPr>
        <w:t>)</w:t>
      </w:r>
    </w:p>
    <w:p w14:paraId="36599B21"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どのような人が、どのような目的で記事を書くのかをまとめました。</w:t>
      </w:r>
    </w:p>
    <w:p w14:paraId="0EE7F92C" w14:textId="3B6F53A8"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スタンスから逸脱しないようお願いいたします。</w:t>
      </w:r>
    </w:p>
    <w:p w14:paraId="744EC434" w14:textId="2BB41F84"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・ターゲット</w:t>
      </w:r>
      <w:r w:rsidRPr="00FC14E4">
        <w:rPr>
          <w:rFonts w:ascii="ＭＳ ゴシック" w:eastAsia="ＭＳ ゴシック" w:hAnsi="ＭＳ ゴシック" w:cs="ＭＳ 明朝"/>
          <w:lang w:val="ja-JP" w:bidi="ja-JP"/>
        </w:rPr>
        <w:t>(</w:t>
      </w:r>
      <w:r>
        <w:rPr>
          <w:rFonts w:ascii="ＭＳ ゴシック" w:eastAsia="ＭＳ ゴシック" w:hAnsi="ＭＳ ゴシック" w:cs="ＭＳ 明朝"/>
          <w:lang w:val="ja-JP" w:bidi="ja-JP"/>
        </w:rPr>
        <w:t>G</w:t>
      </w:r>
      <w:r w:rsidRPr="00FC14E4">
        <w:rPr>
          <w:rFonts w:ascii="ＭＳ ゴシック" w:eastAsia="ＭＳ ゴシック" w:hAnsi="ＭＳ ゴシック" w:cs="ＭＳ 明朝" w:hint="eastAsia"/>
          <w:lang w:val="ja-JP" w:bidi="ja-JP"/>
        </w:rPr>
        <w:t>列</w:t>
      </w:r>
      <w:r w:rsidRPr="00FC14E4">
        <w:rPr>
          <w:rFonts w:ascii="ＭＳ ゴシック" w:eastAsia="ＭＳ ゴシック" w:hAnsi="ＭＳ ゴシック" w:cs="ＭＳ 明朝"/>
          <w:lang w:val="ja-JP" w:bidi="ja-JP"/>
        </w:rPr>
        <w:t>)</w:t>
      </w:r>
    </w:p>
    <w:p w14:paraId="3B8B760E" w14:textId="38E928ED"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記事で獲得したいターゲットです。ターゲットを見据えて記事を書いてください。</w:t>
      </w:r>
    </w:p>
    <w:p w14:paraId="703CD80A"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・記事テーマ</w:t>
      </w:r>
      <w:r w:rsidRPr="00FC14E4">
        <w:rPr>
          <w:rFonts w:ascii="ＭＳ ゴシック" w:eastAsia="ＭＳ ゴシック" w:hAnsi="ＭＳ ゴシック" w:cs="ＭＳ 明朝"/>
          <w:lang w:val="ja-JP" w:bidi="ja-JP"/>
        </w:rPr>
        <w:t>&amp;</w:t>
      </w:r>
      <w:r w:rsidRPr="00FC14E4">
        <w:rPr>
          <w:rFonts w:ascii="ＭＳ ゴシック" w:eastAsia="ＭＳ ゴシック" w:hAnsi="ＭＳ ゴシック" w:cs="ＭＳ 明朝" w:hint="eastAsia"/>
          <w:lang w:val="ja-JP" w:bidi="ja-JP"/>
        </w:rPr>
        <w:t>記事構成</w:t>
      </w:r>
    </w:p>
    <w:p w14:paraId="6938F97B"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記事構成が記載されている案件は記事構成に従い記事を書いてください。</w:t>
      </w:r>
    </w:p>
    <w:p w14:paraId="13421B5E" w14:textId="63D3DE38"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記事構成が記載されてない案件は、テーマに従い記事を記載ください。</w:t>
      </w:r>
    </w:p>
    <w:p w14:paraId="6A209121" w14:textId="7D5F28D3"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lastRenderedPageBreak/>
        <w:t>・優先度</w:t>
      </w:r>
      <w:r w:rsidR="00605853">
        <w:rPr>
          <w:rFonts w:ascii="ＭＳ ゴシック" w:eastAsia="ＭＳ ゴシック" w:hAnsi="ＭＳ ゴシック" w:cs="ＭＳ 明朝" w:hint="eastAsia"/>
          <w:lang w:val="ja-JP" w:bidi="ja-JP"/>
        </w:rPr>
        <w:t>(</w:t>
      </w:r>
      <w:r w:rsidR="00605853">
        <w:rPr>
          <w:rFonts w:ascii="ＭＳ ゴシック" w:eastAsia="ＭＳ ゴシック" w:hAnsi="ＭＳ ゴシック" w:cs="ＭＳ 明朝"/>
          <w:lang w:val="ja-JP" w:bidi="ja-JP"/>
        </w:rPr>
        <w:t>P</w:t>
      </w:r>
      <w:r w:rsidR="00605853">
        <w:rPr>
          <w:rFonts w:ascii="ＭＳ ゴシック" w:eastAsia="ＭＳ ゴシック" w:hAnsi="ＭＳ ゴシック" w:cs="ＭＳ 明朝" w:hint="eastAsia"/>
          <w:lang w:val="ja-JP" w:bidi="ja-JP"/>
        </w:rPr>
        <w:t>列</w:t>
      </w:r>
      <w:r w:rsidR="00605853">
        <w:rPr>
          <w:rFonts w:ascii="ＭＳ ゴシック" w:eastAsia="ＭＳ ゴシック" w:hAnsi="ＭＳ ゴシック" w:cs="ＭＳ 明朝"/>
          <w:lang w:val="ja-JP" w:bidi="ja-JP"/>
        </w:rPr>
        <w:t>)</w:t>
      </w:r>
    </w:p>
    <w:p w14:paraId="25F9256F" w14:textId="5200E72E"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納期の優先度を高、中、低で分別しています。優先度高の記事から着手ください。</w:t>
      </w:r>
    </w:p>
    <w:p w14:paraId="621DE286" w14:textId="4C93C236"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・ステータス</w:t>
      </w:r>
      <w:r w:rsidR="00605853">
        <w:rPr>
          <w:rFonts w:ascii="ＭＳ ゴシック" w:eastAsia="ＭＳ ゴシック" w:hAnsi="ＭＳ ゴシック" w:cs="ＭＳ 明朝" w:hint="eastAsia"/>
          <w:lang w:val="ja-JP" w:bidi="ja-JP"/>
        </w:rPr>
        <w:t>(R列</w:t>
      </w:r>
      <w:r w:rsidR="00605853">
        <w:rPr>
          <w:rFonts w:ascii="ＭＳ ゴシック" w:eastAsia="ＭＳ ゴシック" w:hAnsi="ＭＳ ゴシック" w:cs="ＭＳ 明朝"/>
          <w:lang w:val="ja-JP" w:bidi="ja-JP"/>
        </w:rPr>
        <w:t>)</w:t>
      </w:r>
    </w:p>
    <w:p w14:paraId="2F88084C"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現状のステータスを選択してください。</w:t>
      </w:r>
    </w:p>
    <w:p w14:paraId="10B30861"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納品が完了しているのであれば「納品済」</w:t>
      </w:r>
    </w:p>
    <w:p w14:paraId="3F5530A1" w14:textId="77777777" w:rsidR="00FC14E4" w:rsidRPr="00FC14E4" w:rsidRDefault="00FC14E4" w:rsidP="00FC14E4">
      <w:pPr>
        <w:rPr>
          <w:rFonts w:ascii="ＭＳ ゴシック" w:eastAsia="ＭＳ ゴシック" w:hAnsi="ＭＳ ゴシック" w:cs="ＭＳ 明朝"/>
          <w:lang w:val="ja-JP" w:bidi="ja-JP"/>
        </w:rPr>
      </w:pPr>
      <w:r w:rsidRPr="00FC14E4">
        <w:rPr>
          <w:rFonts w:ascii="ＭＳ ゴシック" w:eastAsia="ＭＳ ゴシック" w:hAnsi="ＭＳ ゴシック" w:cs="ＭＳ 明朝" w:hint="eastAsia"/>
          <w:lang w:val="ja-JP" w:bidi="ja-JP"/>
        </w:rPr>
        <w:t xml:space="preserve">　納品後修正が発生した場合は「修正」</w:t>
      </w:r>
    </w:p>
    <w:p w14:paraId="3A834B64" w14:textId="42375D97" w:rsidR="00FC14E4" w:rsidRPr="00FC14E4" w:rsidRDefault="00FC14E4" w:rsidP="00FC14E4">
      <w:pPr>
        <w:rPr>
          <w:rFonts w:ascii="ＭＳ ゴシック" w:eastAsia="ＭＳ ゴシック" w:hAnsi="ＭＳ ゴシック"/>
        </w:rPr>
      </w:pPr>
      <w:r w:rsidRPr="00FC14E4">
        <w:rPr>
          <w:rFonts w:ascii="ＭＳ ゴシック" w:eastAsia="ＭＳ ゴシック" w:hAnsi="ＭＳ ゴシック" w:cs="ＭＳ 明朝" w:hint="eastAsia"/>
          <w:lang w:val="ja-JP" w:bidi="ja-JP"/>
        </w:rPr>
        <w:t xml:space="preserve">　修正が完了し、再納品した場合は「納品済」</w:t>
      </w:r>
    </w:p>
    <w:sectPr w:rsidR="00FC14E4" w:rsidRPr="00FC14E4" w:rsidSect="004E1AED">
      <w:footerReference w:type="default" r:id="rId11"/>
      <w:foot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DF4A" w14:textId="77777777" w:rsidR="00BA5484" w:rsidRDefault="00BA5484">
      <w:pPr>
        <w:spacing w:after="0" w:line="240" w:lineRule="auto"/>
      </w:pPr>
      <w:r>
        <w:separator/>
      </w:r>
    </w:p>
  </w:endnote>
  <w:endnote w:type="continuationSeparator" w:id="0">
    <w:p w14:paraId="2E4E08C5" w14:textId="77777777" w:rsidR="00BA5484" w:rsidRDefault="00B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35291"/>
      <w:docPartObj>
        <w:docPartGallery w:val="Page Numbers (Bottom of Page)"/>
        <w:docPartUnique/>
      </w:docPartObj>
    </w:sdtPr>
    <w:sdtEndPr/>
    <w:sdtContent>
      <w:p w14:paraId="78E6E25A" w14:textId="61E4CC79" w:rsidR="00960F32" w:rsidRDefault="00960F32">
        <w:pPr>
          <w:pStyle w:val="aff0"/>
          <w:jc w:val="center"/>
        </w:pPr>
        <w:r>
          <w:fldChar w:fldCharType="begin"/>
        </w:r>
        <w:r>
          <w:instrText>PAGE   \* MERGEFORMAT</w:instrText>
        </w:r>
        <w:r>
          <w:fldChar w:fldCharType="separate"/>
        </w:r>
        <w:r>
          <w:rPr>
            <w:lang w:val="ja-JP"/>
          </w:rPr>
          <w:t>2</w:t>
        </w:r>
        <w:r>
          <w:fldChar w:fldCharType="end"/>
        </w:r>
      </w:p>
    </w:sdtContent>
  </w:sdt>
  <w:p w14:paraId="35CBFC8C" w14:textId="68F0CC9F" w:rsidR="004E1AED" w:rsidRDefault="004E1AED">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382"/>
      <w:docPartObj>
        <w:docPartGallery w:val="Page Numbers (Bottom of Page)"/>
        <w:docPartUnique/>
      </w:docPartObj>
    </w:sdtPr>
    <w:sdtEndPr/>
    <w:sdtContent>
      <w:p w14:paraId="1EA8FEFB" w14:textId="4EAA8A3C" w:rsidR="00621B5D" w:rsidRDefault="00621B5D">
        <w:pPr>
          <w:pStyle w:val="aff0"/>
          <w:jc w:val="center"/>
        </w:pPr>
        <w:r>
          <w:fldChar w:fldCharType="begin"/>
        </w:r>
        <w:r>
          <w:instrText>PAGE   \* MERGEFORMAT</w:instrText>
        </w:r>
        <w:r>
          <w:fldChar w:fldCharType="separate"/>
        </w:r>
        <w:r>
          <w:rPr>
            <w:lang w:val="ja-JP"/>
          </w:rPr>
          <w:t>2</w:t>
        </w:r>
        <w:r>
          <w:fldChar w:fldCharType="end"/>
        </w:r>
      </w:p>
    </w:sdtContent>
  </w:sdt>
  <w:p w14:paraId="15920A7C" w14:textId="77777777" w:rsidR="00621B5D" w:rsidRDefault="00621B5D">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812C" w14:textId="77777777" w:rsidR="00BA5484" w:rsidRDefault="00BA5484">
      <w:pPr>
        <w:spacing w:after="0" w:line="240" w:lineRule="auto"/>
      </w:pPr>
      <w:r>
        <w:separator/>
      </w:r>
    </w:p>
  </w:footnote>
  <w:footnote w:type="continuationSeparator" w:id="0">
    <w:p w14:paraId="464083F1" w14:textId="77777777" w:rsidR="00BA5484" w:rsidRDefault="00BA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6528"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5D"/>
    <w:rsid w:val="00000500"/>
    <w:rsid w:val="00010697"/>
    <w:rsid w:val="00023574"/>
    <w:rsid w:val="000A35D2"/>
    <w:rsid w:val="000F675C"/>
    <w:rsid w:val="0016505F"/>
    <w:rsid w:val="00174870"/>
    <w:rsid w:val="00175409"/>
    <w:rsid w:val="001874D4"/>
    <w:rsid w:val="00194DF6"/>
    <w:rsid w:val="001A003F"/>
    <w:rsid w:val="001D620D"/>
    <w:rsid w:val="001E746C"/>
    <w:rsid w:val="00267DF7"/>
    <w:rsid w:val="002B09A9"/>
    <w:rsid w:val="002B6DCE"/>
    <w:rsid w:val="002D0BE9"/>
    <w:rsid w:val="002F32B6"/>
    <w:rsid w:val="0036080D"/>
    <w:rsid w:val="003962F5"/>
    <w:rsid w:val="003E003F"/>
    <w:rsid w:val="0041341D"/>
    <w:rsid w:val="00424ADA"/>
    <w:rsid w:val="004464CE"/>
    <w:rsid w:val="00463260"/>
    <w:rsid w:val="004E1AED"/>
    <w:rsid w:val="005244EE"/>
    <w:rsid w:val="00533285"/>
    <w:rsid w:val="00547B29"/>
    <w:rsid w:val="005B3457"/>
    <w:rsid w:val="005B4DA9"/>
    <w:rsid w:val="005C12A5"/>
    <w:rsid w:val="005D670C"/>
    <w:rsid w:val="00605853"/>
    <w:rsid w:val="00621B5D"/>
    <w:rsid w:val="006478A2"/>
    <w:rsid w:val="00650C54"/>
    <w:rsid w:val="00673ACC"/>
    <w:rsid w:val="006D4287"/>
    <w:rsid w:val="006F38F4"/>
    <w:rsid w:val="00730846"/>
    <w:rsid w:val="008F4A70"/>
    <w:rsid w:val="00901F72"/>
    <w:rsid w:val="00960F32"/>
    <w:rsid w:val="009612F0"/>
    <w:rsid w:val="00967B37"/>
    <w:rsid w:val="009D6EFD"/>
    <w:rsid w:val="00A1310C"/>
    <w:rsid w:val="00A6478E"/>
    <w:rsid w:val="00AD6A1A"/>
    <w:rsid w:val="00AE628B"/>
    <w:rsid w:val="00BA5484"/>
    <w:rsid w:val="00BA66D6"/>
    <w:rsid w:val="00BB1B0B"/>
    <w:rsid w:val="00C43770"/>
    <w:rsid w:val="00C62BAB"/>
    <w:rsid w:val="00CA3EE7"/>
    <w:rsid w:val="00D00404"/>
    <w:rsid w:val="00D04FA9"/>
    <w:rsid w:val="00D16664"/>
    <w:rsid w:val="00D47A97"/>
    <w:rsid w:val="00DB1761"/>
    <w:rsid w:val="00DE2732"/>
    <w:rsid w:val="00E53D10"/>
    <w:rsid w:val="00EB196E"/>
    <w:rsid w:val="00ED1E15"/>
    <w:rsid w:val="00EE2BE2"/>
    <w:rsid w:val="00F01601"/>
    <w:rsid w:val="00F039CE"/>
    <w:rsid w:val="00F13013"/>
    <w:rsid w:val="00F216B4"/>
    <w:rsid w:val="00F22A0F"/>
    <w:rsid w:val="00F3184A"/>
    <w:rsid w:val="00F31A92"/>
    <w:rsid w:val="00F678F1"/>
    <w:rsid w:val="00F845FF"/>
    <w:rsid w:val="00FC14E4"/>
    <w:rsid w:val="00FC34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ACB43"/>
  <w15:docId w15:val="{0731AA7D-617C-4035-89BD-77A4D5C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4E4"/>
  </w:style>
  <w:style w:type="paragraph" w:styleId="1">
    <w:name w:val="heading 1"/>
    <w:basedOn w:val="a"/>
    <w:next w:val="a"/>
    <w:link w:val="10"/>
    <w:uiPriority w:val="9"/>
    <w:qFormat/>
    <w:rsid w:val="00FC14E4"/>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FC14E4"/>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FC14E4"/>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FC14E4"/>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FC14E4"/>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FC14E4"/>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C14E4"/>
    <w:pPr>
      <w:keepNext/>
      <w:keepLines/>
      <w:spacing w:before="120" w:after="0"/>
      <w:outlineLvl w:val="6"/>
    </w:pPr>
    <w:rPr>
      <w:i/>
      <w:iCs/>
    </w:rPr>
  </w:style>
  <w:style w:type="paragraph" w:styleId="8">
    <w:name w:val="heading 8"/>
    <w:basedOn w:val="a"/>
    <w:next w:val="a"/>
    <w:link w:val="80"/>
    <w:uiPriority w:val="9"/>
    <w:semiHidden/>
    <w:unhideWhenUsed/>
    <w:qFormat/>
    <w:rsid w:val="00FC14E4"/>
    <w:pPr>
      <w:keepNext/>
      <w:keepLines/>
      <w:spacing w:before="120" w:after="0"/>
      <w:outlineLvl w:val="7"/>
    </w:pPr>
    <w:rPr>
      <w:b/>
      <w:bCs/>
    </w:rPr>
  </w:style>
  <w:style w:type="paragraph" w:styleId="9">
    <w:name w:val="heading 9"/>
    <w:basedOn w:val="a"/>
    <w:next w:val="a"/>
    <w:link w:val="90"/>
    <w:uiPriority w:val="9"/>
    <w:semiHidden/>
    <w:unhideWhenUsed/>
    <w:qFormat/>
    <w:rsid w:val="00FC14E4"/>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14E4"/>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FC14E4"/>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FC14E4"/>
    <w:rPr>
      <w:rFonts w:asciiTheme="majorHAnsi" w:eastAsiaTheme="majorEastAsia" w:hAnsiTheme="majorHAnsi" w:cstheme="majorBidi"/>
      <w:spacing w:val="4"/>
      <w:sz w:val="24"/>
      <w:szCs w:val="24"/>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next w:val="a"/>
    <w:link w:val="a5"/>
    <w:uiPriority w:val="10"/>
    <w:qFormat/>
    <w:rsid w:val="00FC14E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FC14E4"/>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FC14E4"/>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FC14E4"/>
    <w:rPr>
      <w:rFonts w:asciiTheme="majorHAnsi" w:eastAsiaTheme="majorEastAsia" w:hAnsiTheme="majorHAnsi" w:cstheme="majorBidi"/>
      <w:sz w:val="24"/>
      <w:szCs w:val="24"/>
    </w:rPr>
  </w:style>
  <w:style w:type="character" w:styleId="21">
    <w:name w:val="Intense Emphasis"/>
    <w:basedOn w:val="a0"/>
    <w:uiPriority w:val="21"/>
    <w:qFormat/>
    <w:rsid w:val="00FC14E4"/>
    <w:rPr>
      <w:b/>
      <w:bCs/>
      <w:i/>
      <w:iCs/>
      <w:color w:val="auto"/>
    </w:rPr>
  </w:style>
  <w:style w:type="paragraph" w:styleId="22">
    <w:name w:val="Intense Quote"/>
    <w:basedOn w:val="a"/>
    <w:next w:val="a"/>
    <w:link w:val="23"/>
    <w:uiPriority w:val="30"/>
    <w:qFormat/>
    <w:rsid w:val="00FC14E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3">
    <w:name w:val="引用文 2 (文字)"/>
    <w:basedOn w:val="a0"/>
    <w:link w:val="22"/>
    <w:uiPriority w:val="30"/>
    <w:rsid w:val="00FC14E4"/>
    <w:rPr>
      <w:rFonts w:asciiTheme="majorHAnsi" w:eastAsiaTheme="majorEastAsia" w:hAnsiTheme="majorHAnsi" w:cstheme="majorBidi"/>
      <w:sz w:val="26"/>
      <w:szCs w:val="26"/>
    </w:rPr>
  </w:style>
  <w:style w:type="character" w:styleId="24">
    <w:name w:val="Intense Reference"/>
    <w:basedOn w:val="a0"/>
    <w:uiPriority w:val="32"/>
    <w:qFormat/>
    <w:rsid w:val="00FC14E4"/>
    <w:rPr>
      <w:b/>
      <w:bCs/>
      <w:smallCaps/>
      <w:color w:val="auto"/>
      <w:u w:val="single"/>
    </w:rPr>
  </w:style>
  <w:style w:type="character" w:customStyle="1" w:styleId="40">
    <w:name w:val="見出し 4 (文字)"/>
    <w:basedOn w:val="a0"/>
    <w:link w:val="4"/>
    <w:uiPriority w:val="9"/>
    <w:semiHidden/>
    <w:rsid w:val="00FC14E4"/>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FC14E4"/>
    <w:rPr>
      <w:rFonts w:asciiTheme="majorHAnsi" w:eastAsiaTheme="majorEastAsia" w:hAnsiTheme="majorHAnsi" w:cstheme="majorBidi"/>
      <w:b/>
      <w:bCs/>
    </w:rPr>
  </w:style>
  <w:style w:type="character" w:customStyle="1" w:styleId="60">
    <w:name w:val="見出し 6 (文字)"/>
    <w:basedOn w:val="a0"/>
    <w:link w:val="6"/>
    <w:uiPriority w:val="9"/>
    <w:semiHidden/>
    <w:rsid w:val="00FC14E4"/>
    <w:rPr>
      <w:rFonts w:asciiTheme="majorHAnsi" w:eastAsiaTheme="majorEastAsia" w:hAnsiTheme="majorHAnsi" w:cstheme="majorBidi"/>
      <w:b/>
      <w:bCs/>
      <w:i/>
      <w:iCs/>
    </w:rPr>
  </w:style>
  <w:style w:type="character" w:customStyle="1" w:styleId="70">
    <w:name w:val="見出し 7 (文字)"/>
    <w:basedOn w:val="a0"/>
    <w:link w:val="7"/>
    <w:uiPriority w:val="9"/>
    <w:semiHidden/>
    <w:rsid w:val="00FC14E4"/>
    <w:rPr>
      <w:i/>
      <w:iCs/>
    </w:rPr>
  </w:style>
  <w:style w:type="character" w:customStyle="1" w:styleId="80">
    <w:name w:val="見出し 8 (文字)"/>
    <w:basedOn w:val="a0"/>
    <w:link w:val="8"/>
    <w:uiPriority w:val="9"/>
    <w:semiHidden/>
    <w:rsid w:val="00FC14E4"/>
    <w:rPr>
      <w:b/>
      <w:bCs/>
    </w:rPr>
  </w:style>
  <w:style w:type="character" w:customStyle="1" w:styleId="90">
    <w:name w:val="見出し 9 (文字)"/>
    <w:basedOn w:val="a0"/>
    <w:link w:val="9"/>
    <w:uiPriority w:val="9"/>
    <w:semiHidden/>
    <w:rsid w:val="00FC14E4"/>
    <w:rPr>
      <w:i/>
      <w:iCs/>
    </w:rPr>
  </w:style>
  <w:style w:type="paragraph" w:styleId="a8">
    <w:name w:val="caption"/>
    <w:basedOn w:val="a"/>
    <w:next w:val="a"/>
    <w:uiPriority w:val="35"/>
    <w:semiHidden/>
    <w:unhideWhenUsed/>
    <w:qFormat/>
    <w:rsid w:val="00FC14E4"/>
    <w:rPr>
      <w:b/>
      <w:bCs/>
      <w:sz w:val="18"/>
      <w:szCs w:val="18"/>
    </w:rPr>
  </w:style>
  <w:style w:type="paragraph" w:styleId="a9">
    <w:name w:val="TOC Heading"/>
    <w:basedOn w:val="1"/>
    <w:next w:val="a"/>
    <w:uiPriority w:val="39"/>
    <w:semiHidden/>
    <w:unhideWhenUsed/>
    <w:qFormat/>
    <w:rsid w:val="00FC14E4"/>
    <w:pPr>
      <w:outlineLvl w:val="9"/>
    </w:pPr>
  </w:style>
  <w:style w:type="paragraph" w:styleId="aa">
    <w:name w:val="Balloon Text"/>
    <w:basedOn w:val="a"/>
    <w:link w:val="ab"/>
    <w:uiPriority w:val="99"/>
    <w:semiHidden/>
    <w:unhideWhenUsed/>
    <w:rsid w:val="00D47A97"/>
    <w:pPr>
      <w:spacing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after="0" w:line="240" w:lineRule="auto"/>
    </w:pPr>
  </w:style>
  <w:style w:type="character" w:customStyle="1" w:styleId="aff1">
    <w:name w:val="フッター (文字)"/>
    <w:basedOn w:val="a0"/>
    <w:link w:val="aff0"/>
    <w:uiPriority w:val="99"/>
    <w:rsid w:val="004E1AED"/>
  </w:style>
  <w:style w:type="paragraph" w:styleId="11">
    <w:name w:val="toc 1"/>
    <w:basedOn w:val="a"/>
    <w:next w:val="a"/>
    <w:autoRedefine/>
    <w:uiPriority w:val="39"/>
    <w:unhideWhenUsed/>
    <w:rsid w:val="00621B5D"/>
  </w:style>
  <w:style w:type="character" w:styleId="aff2">
    <w:name w:val="Hyperlink"/>
    <w:basedOn w:val="a0"/>
    <w:uiPriority w:val="99"/>
    <w:unhideWhenUsed/>
    <w:rsid w:val="00621B5D"/>
    <w:rPr>
      <w:color w:val="005DBA" w:themeColor="hyperlink"/>
      <w:u w:val="single"/>
    </w:rPr>
  </w:style>
  <w:style w:type="character" w:styleId="aff3">
    <w:name w:val="Strong"/>
    <w:basedOn w:val="a0"/>
    <w:uiPriority w:val="22"/>
    <w:qFormat/>
    <w:rsid w:val="00FC14E4"/>
    <w:rPr>
      <w:b/>
      <w:bCs/>
      <w:color w:val="auto"/>
    </w:rPr>
  </w:style>
  <w:style w:type="character" w:styleId="aff4">
    <w:name w:val="Emphasis"/>
    <w:basedOn w:val="a0"/>
    <w:uiPriority w:val="20"/>
    <w:qFormat/>
    <w:rsid w:val="00FC14E4"/>
    <w:rPr>
      <w:i/>
      <w:iCs/>
      <w:color w:val="auto"/>
    </w:rPr>
  </w:style>
  <w:style w:type="paragraph" w:styleId="aff5">
    <w:name w:val="No Spacing"/>
    <w:uiPriority w:val="1"/>
    <w:qFormat/>
    <w:rsid w:val="00FC14E4"/>
    <w:pPr>
      <w:spacing w:after="0" w:line="240" w:lineRule="auto"/>
    </w:pPr>
  </w:style>
  <w:style w:type="paragraph" w:styleId="aff6">
    <w:name w:val="Quote"/>
    <w:basedOn w:val="a"/>
    <w:next w:val="a"/>
    <w:link w:val="aff7"/>
    <w:uiPriority w:val="29"/>
    <w:qFormat/>
    <w:rsid w:val="00FC14E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f7">
    <w:name w:val="引用文 (文字)"/>
    <w:basedOn w:val="a0"/>
    <w:link w:val="aff6"/>
    <w:uiPriority w:val="29"/>
    <w:rsid w:val="00FC14E4"/>
    <w:rPr>
      <w:rFonts w:asciiTheme="majorHAnsi" w:eastAsiaTheme="majorEastAsia" w:hAnsiTheme="majorHAnsi" w:cstheme="majorBidi"/>
      <w:i/>
      <w:iCs/>
      <w:sz w:val="24"/>
      <w:szCs w:val="24"/>
    </w:rPr>
  </w:style>
  <w:style w:type="character" w:styleId="aff8">
    <w:name w:val="Subtle Emphasis"/>
    <w:basedOn w:val="a0"/>
    <w:uiPriority w:val="19"/>
    <w:qFormat/>
    <w:rsid w:val="00FC14E4"/>
    <w:rPr>
      <w:i/>
      <w:iCs/>
      <w:color w:val="auto"/>
    </w:rPr>
  </w:style>
  <w:style w:type="character" w:styleId="aff9">
    <w:name w:val="Subtle Reference"/>
    <w:basedOn w:val="a0"/>
    <w:uiPriority w:val="31"/>
    <w:qFormat/>
    <w:rsid w:val="00FC14E4"/>
    <w:rPr>
      <w:smallCaps/>
      <w:color w:val="auto"/>
      <w:u w:val="single" w:color="959595" w:themeColor="text1" w:themeTint="80"/>
    </w:rPr>
  </w:style>
  <w:style w:type="character" w:styleId="affa">
    <w:name w:val="Book Title"/>
    <w:basedOn w:val="a0"/>
    <w:uiPriority w:val="33"/>
    <w:qFormat/>
    <w:rsid w:val="00FC14E4"/>
    <w:rPr>
      <w:b/>
      <w:bCs/>
      <w:smallCaps/>
      <w:color w:val="auto"/>
    </w:rPr>
  </w:style>
  <w:style w:type="paragraph" w:styleId="affb">
    <w:name w:val="List Paragraph"/>
    <w:basedOn w:val="a"/>
    <w:uiPriority w:val="34"/>
    <w:qFormat/>
    <w:rsid w:val="00FC1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ashi\AppData\Local\Microsoft\Office\16.0\DTS\ja-JP%7b544AC1FE-4CFC-445D-8218-81885C6FF9BC%7d\%7b94075F37-3D9E-4E59-823D-EB38BDCE5773%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{94075F37-3D9E-4E59-823D-EB38BDCE5773}tf03749967_win32</Template>
  <TotalTime>607</TotalTime>
  <Pages>8</Pages>
  <Words>810</Words>
  <Characters>4620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珠希</dc:creator>
  <cp:lastModifiedBy>林 珠希</cp:lastModifiedBy>
  <cp:revision>45</cp:revision>
  <dcterms:created xsi:type="dcterms:W3CDTF">2021-07-13T03:50:00Z</dcterms:created>
  <dcterms:modified xsi:type="dcterms:W3CDTF">2021-07-30T02:45:00Z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